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8" w:rsidRPr="00280E88" w:rsidRDefault="00280E88" w:rsidP="00280E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____</w:t>
      </w:r>
      <w:r w:rsidR="00FC3E88" w:rsidRPr="00280E88">
        <w:rPr>
          <w:rFonts w:ascii="Times New Roman" w:hAnsi="Times New Roman" w:cs="Times New Roman"/>
          <w:b/>
          <w:sz w:val="28"/>
          <w:szCs w:val="28"/>
        </w:rPr>
        <w:t>о сотрудничестве</w:t>
      </w:r>
    </w:p>
    <w:p w:rsidR="00040401" w:rsidRPr="00280E88" w:rsidRDefault="00040401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Pr="00280E88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Default="00367FBC" w:rsidP="00280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г. </w:t>
      </w:r>
      <w:r w:rsidR="00B73DBA" w:rsidRPr="00280E88">
        <w:rPr>
          <w:rFonts w:ascii="Times New Roman" w:hAnsi="Times New Roman" w:cs="Times New Roman"/>
          <w:sz w:val="28"/>
          <w:szCs w:val="28"/>
        </w:rPr>
        <w:t>Верхняя Салда</w:t>
      </w:r>
      <w:r w:rsidRPr="00280E88">
        <w:rPr>
          <w:rFonts w:ascii="Times New Roman" w:hAnsi="Times New Roman" w:cs="Times New Roman"/>
          <w:sz w:val="28"/>
          <w:szCs w:val="28"/>
        </w:rPr>
        <w:tab/>
      </w:r>
      <w:r w:rsidRPr="00280E88">
        <w:rPr>
          <w:rFonts w:ascii="Times New Roman" w:hAnsi="Times New Roman" w:cs="Times New Roman"/>
          <w:sz w:val="28"/>
          <w:szCs w:val="28"/>
        </w:rPr>
        <w:tab/>
      </w:r>
      <w:r w:rsidRPr="00280E88">
        <w:rPr>
          <w:rFonts w:ascii="Times New Roman" w:hAnsi="Times New Roman" w:cs="Times New Roman"/>
          <w:sz w:val="28"/>
          <w:szCs w:val="28"/>
        </w:rPr>
        <w:tab/>
      </w:r>
      <w:r w:rsidRPr="00280E88">
        <w:rPr>
          <w:rFonts w:ascii="Times New Roman" w:hAnsi="Times New Roman" w:cs="Times New Roman"/>
          <w:sz w:val="28"/>
          <w:szCs w:val="28"/>
        </w:rPr>
        <w:tab/>
      </w:r>
      <w:r w:rsidRPr="00280E8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    </w:t>
      </w:r>
      <w:r w:rsidR="00280E88">
        <w:rPr>
          <w:rFonts w:ascii="Times New Roman" w:hAnsi="Times New Roman" w:cs="Times New Roman"/>
          <w:sz w:val="28"/>
          <w:szCs w:val="28"/>
        </w:rPr>
        <w:t>«___</w:t>
      </w:r>
      <w:r w:rsidRPr="00280E88">
        <w:rPr>
          <w:rFonts w:ascii="Times New Roman" w:hAnsi="Times New Roman" w:cs="Times New Roman"/>
          <w:sz w:val="28"/>
          <w:szCs w:val="28"/>
        </w:rPr>
        <w:t>»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280E88">
        <w:rPr>
          <w:rFonts w:ascii="Times New Roman" w:hAnsi="Times New Roman" w:cs="Times New Roman"/>
          <w:sz w:val="28"/>
          <w:szCs w:val="28"/>
        </w:rPr>
        <w:t>___________</w:t>
      </w:r>
      <w:r w:rsidR="008E6476" w:rsidRPr="00280E88">
        <w:rPr>
          <w:rFonts w:ascii="Times New Roman" w:hAnsi="Times New Roman" w:cs="Times New Roman"/>
          <w:sz w:val="28"/>
          <w:szCs w:val="28"/>
        </w:rPr>
        <w:t>20</w:t>
      </w:r>
      <w:r w:rsidR="00280E88">
        <w:rPr>
          <w:rFonts w:ascii="Times New Roman" w:hAnsi="Times New Roman" w:cs="Times New Roman"/>
          <w:sz w:val="28"/>
          <w:szCs w:val="28"/>
        </w:rPr>
        <w:t>__</w:t>
      </w:r>
      <w:r w:rsidR="00CA2C63" w:rsidRPr="00280E88">
        <w:rPr>
          <w:rFonts w:ascii="Times New Roman" w:hAnsi="Times New Roman" w:cs="Times New Roman"/>
          <w:sz w:val="28"/>
          <w:szCs w:val="28"/>
        </w:rPr>
        <w:t>_</w:t>
      </w:r>
      <w:r w:rsidR="00280E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80E88" w:rsidRPr="00280E88" w:rsidRDefault="00280E88" w:rsidP="00280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F8B" w:rsidRPr="00280E88" w:rsidRDefault="00091B65" w:rsidP="0028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45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психолого-медико-педагогическая комиссия, </w:t>
      </w:r>
      <w:r w:rsidR="00B73DBA" w:rsidRPr="00280E88">
        <w:rPr>
          <w:rFonts w:ascii="Times New Roman" w:hAnsi="Times New Roman" w:cs="Times New Roman"/>
          <w:sz w:val="28"/>
          <w:szCs w:val="28"/>
        </w:rPr>
        <w:t>на базе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471DA" w:rsidRPr="00280E88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B73DBA" w:rsidRPr="00280E88">
        <w:rPr>
          <w:rFonts w:ascii="Times New Roman" w:hAnsi="Times New Roman" w:cs="Times New Roman"/>
          <w:sz w:val="28"/>
          <w:szCs w:val="28"/>
        </w:rPr>
        <w:t>обще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Свердловской области </w:t>
      </w:r>
      <w:r w:rsidR="00B73DBA" w:rsidRPr="00280E88">
        <w:rPr>
          <w:rFonts w:ascii="Times New Roman" w:hAnsi="Times New Roman" w:cs="Times New Roman"/>
          <w:sz w:val="28"/>
          <w:szCs w:val="28"/>
        </w:rPr>
        <w:t>«Верхнесалдинская школа, реализующая адаптированные основные общеобразовательные программы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» (далее – Исполнитель), в лице руководителя  </w:t>
      </w:r>
      <w:proofErr w:type="spellStart"/>
      <w:r w:rsidR="00B73DBA" w:rsidRPr="00280E88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="00B73DBA" w:rsidRPr="00280E88">
        <w:rPr>
          <w:rFonts w:ascii="Times New Roman" w:hAnsi="Times New Roman" w:cs="Times New Roman"/>
          <w:sz w:val="28"/>
          <w:szCs w:val="28"/>
        </w:rPr>
        <w:t xml:space="preserve"> Ирины Анатольевны</w:t>
      </w:r>
      <w:r w:rsidR="008E6476" w:rsidRPr="00280E88">
        <w:rPr>
          <w:rFonts w:ascii="Times New Roman" w:hAnsi="Times New Roman" w:cs="Times New Roman"/>
          <w:sz w:val="28"/>
          <w:szCs w:val="28"/>
        </w:rPr>
        <w:t>,  действующего на основании Положения «О территориальной областной психолого-медико-педагогической комиссии г.</w:t>
      </w:r>
      <w:r w:rsidR="000C695A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280E88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B73DBA" w:rsidRPr="00280E88">
        <w:rPr>
          <w:rFonts w:ascii="Times New Roman" w:hAnsi="Times New Roman" w:cs="Times New Roman"/>
          <w:sz w:val="28"/>
          <w:szCs w:val="28"/>
        </w:rPr>
        <w:t>Салда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», с одной стороны,  и </w:t>
      </w:r>
      <w:r w:rsidR="008C1738" w:rsidRPr="00280E88">
        <w:rPr>
          <w:rFonts w:ascii="Times New Roman" w:hAnsi="Times New Roman" w:cs="Times New Roman"/>
          <w:sz w:val="28"/>
          <w:szCs w:val="28"/>
        </w:rPr>
        <w:t>_______</w:t>
      </w:r>
      <w:r w:rsidR="00280E88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8C1738" w:rsidRPr="00280E88">
        <w:rPr>
          <w:rFonts w:ascii="Times New Roman" w:hAnsi="Times New Roman" w:cs="Times New Roman"/>
          <w:sz w:val="28"/>
          <w:szCs w:val="28"/>
        </w:rPr>
        <w:t>___________</w:t>
      </w:r>
      <w:r w:rsidR="00280E88">
        <w:rPr>
          <w:rFonts w:ascii="Times New Roman" w:hAnsi="Times New Roman" w:cs="Times New Roman"/>
          <w:sz w:val="28"/>
          <w:szCs w:val="28"/>
        </w:rPr>
        <w:t>___________________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02863" w:rsidRPr="00280E88">
        <w:rPr>
          <w:rFonts w:ascii="Times New Roman" w:hAnsi="Times New Roman" w:cs="Times New Roman"/>
          <w:sz w:val="28"/>
          <w:szCs w:val="28"/>
        </w:rPr>
        <w:t>руководителя</w:t>
      </w:r>
      <w:r w:rsidR="008C1738" w:rsidRPr="00280E88">
        <w:rPr>
          <w:rFonts w:ascii="Times New Roman" w:hAnsi="Times New Roman" w:cs="Times New Roman"/>
          <w:sz w:val="28"/>
          <w:szCs w:val="28"/>
        </w:rPr>
        <w:t xml:space="preserve"> (далее – Заказчик) _________________</w:t>
      </w:r>
      <w:r w:rsidR="00280E88">
        <w:rPr>
          <w:rFonts w:ascii="Times New Roman" w:hAnsi="Times New Roman" w:cs="Times New Roman"/>
          <w:sz w:val="28"/>
          <w:szCs w:val="28"/>
        </w:rPr>
        <w:t>_______________</w:t>
      </w:r>
      <w:r w:rsidR="00E02863" w:rsidRPr="00280E88">
        <w:rPr>
          <w:rFonts w:ascii="Times New Roman" w:hAnsi="Times New Roman" w:cs="Times New Roman"/>
          <w:sz w:val="28"/>
          <w:szCs w:val="28"/>
        </w:rPr>
        <w:t>___</w:t>
      </w:r>
      <w:r w:rsidR="008E6476" w:rsidRPr="00280E88">
        <w:rPr>
          <w:rFonts w:ascii="Times New Roman" w:hAnsi="Times New Roman" w:cs="Times New Roman"/>
          <w:sz w:val="28"/>
          <w:szCs w:val="28"/>
        </w:rPr>
        <w:t>, с другой стороны, заключили настоящ</w:t>
      </w:r>
      <w:r w:rsidR="00C457AB" w:rsidRPr="00280E88">
        <w:rPr>
          <w:rFonts w:ascii="Times New Roman" w:hAnsi="Times New Roman" w:cs="Times New Roman"/>
          <w:sz w:val="28"/>
          <w:szCs w:val="28"/>
        </w:rPr>
        <w:t xml:space="preserve">ий  договор </w:t>
      </w:r>
      <w:r w:rsidR="008E6476" w:rsidRPr="00280E88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027A82" w:rsidRPr="00280E88" w:rsidRDefault="00027A8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Default="008E6476" w:rsidP="00280E8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4C71E3" w:rsidRPr="00280E88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280E88" w:rsidRPr="00280E88" w:rsidRDefault="00280E88" w:rsidP="00280E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Pr="00280E88" w:rsidRDefault="00E0381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E6476" w:rsidRPr="00280E88">
        <w:rPr>
          <w:rFonts w:ascii="Times New Roman" w:hAnsi="Times New Roman" w:cs="Times New Roman"/>
          <w:sz w:val="28"/>
          <w:szCs w:val="28"/>
        </w:rPr>
        <w:t xml:space="preserve">С целью обеспечения прав детей с ограниченными возможностями здоровья и (или) отклонениями в поведении на образование, соответствующее их особенностям и возможностям, в соответствии с </w:t>
      </w:r>
      <w:r w:rsidR="00F57CD7" w:rsidRPr="00280E8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</w:t>
      </w:r>
      <w:r w:rsidR="00C116C4" w:rsidRPr="00280E8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F57CD7" w:rsidRPr="00280E88">
        <w:rPr>
          <w:rFonts w:ascii="Times New Roman" w:hAnsi="Times New Roman" w:cs="Times New Roman"/>
          <w:sz w:val="28"/>
          <w:szCs w:val="28"/>
        </w:rPr>
        <w:t>от 20.09.2013</w:t>
      </w:r>
      <w:r w:rsidRPr="00280E88">
        <w:rPr>
          <w:rFonts w:ascii="Times New Roman" w:hAnsi="Times New Roman" w:cs="Times New Roman"/>
          <w:sz w:val="28"/>
          <w:szCs w:val="28"/>
        </w:rPr>
        <w:t xml:space="preserve"> г.</w:t>
      </w:r>
      <w:r w:rsidR="00F57CD7" w:rsidRPr="00280E88">
        <w:rPr>
          <w:rFonts w:ascii="Times New Roman" w:hAnsi="Times New Roman" w:cs="Times New Roman"/>
          <w:sz w:val="28"/>
          <w:szCs w:val="28"/>
        </w:rPr>
        <w:t xml:space="preserve"> № 1082 «Об утверждении Положения о психолого-медико-педагогической комиссии», </w:t>
      </w:r>
      <w:r w:rsidR="003C5B7F" w:rsidRPr="00280E88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</w:t>
      </w:r>
      <w:r w:rsidR="00A07458">
        <w:rPr>
          <w:rFonts w:ascii="Times New Roman" w:hAnsi="Times New Roman" w:cs="Times New Roman"/>
          <w:sz w:val="28"/>
          <w:szCs w:val="28"/>
        </w:rPr>
        <w:t xml:space="preserve"> </w:t>
      </w:r>
      <w:r w:rsidR="003C5B7F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A07458" w:rsidRPr="00A07458">
        <w:rPr>
          <w:rFonts w:ascii="Times New Roman" w:hAnsi="Times New Roman" w:cs="Times New Roman"/>
          <w:sz w:val="28"/>
          <w:szCs w:val="28"/>
        </w:rPr>
        <w:t xml:space="preserve">от 7.06.2017 </w:t>
      </w:r>
      <w:r w:rsidR="00A07458">
        <w:rPr>
          <w:rFonts w:ascii="Times New Roman" w:hAnsi="Times New Roman" w:cs="Times New Roman"/>
          <w:sz w:val="28"/>
          <w:szCs w:val="28"/>
        </w:rPr>
        <w:t>№</w:t>
      </w:r>
      <w:r w:rsidR="00A07458" w:rsidRPr="00A07458">
        <w:rPr>
          <w:rFonts w:ascii="Times New Roman" w:hAnsi="Times New Roman" w:cs="Times New Roman"/>
          <w:sz w:val="28"/>
          <w:szCs w:val="28"/>
        </w:rPr>
        <w:t xml:space="preserve"> 248-Д </w:t>
      </w:r>
      <w:r w:rsidR="003C5B7F" w:rsidRPr="00280E88">
        <w:rPr>
          <w:rFonts w:ascii="Times New Roman" w:hAnsi="Times New Roman" w:cs="Times New Roman"/>
          <w:sz w:val="28"/>
          <w:szCs w:val="28"/>
        </w:rPr>
        <w:t>«Об утверждении состава и порядка работы центральной и</w:t>
      </w:r>
      <w:proofErr w:type="gramEnd"/>
      <w:r w:rsidR="003C5B7F" w:rsidRPr="0028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B7F" w:rsidRPr="00280E88">
        <w:rPr>
          <w:rFonts w:ascii="Times New Roman" w:hAnsi="Times New Roman" w:cs="Times New Roman"/>
          <w:sz w:val="28"/>
          <w:szCs w:val="28"/>
        </w:rPr>
        <w:t xml:space="preserve">территориальных областных психолого-медико-педагогических комиссий Свердловской области»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Исполнитель по поручению Заказчика  осуществляет комплексное психолого-медико-педагогическое обследование детей с ограниченными возможностями здоровья, в </w:t>
      </w:r>
      <w:proofErr w:type="spellStart"/>
      <w:r w:rsidR="008E6476" w:rsidRPr="00280E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6476" w:rsidRPr="00280E88">
        <w:rPr>
          <w:rFonts w:ascii="Times New Roman" w:hAnsi="Times New Roman" w:cs="Times New Roman"/>
          <w:sz w:val="28"/>
          <w:szCs w:val="28"/>
        </w:rPr>
        <w:t>. с нарушением слуха, речи, интеллекта, со сложной структурой дефекта, и (или) отклонениями в поведении (далее – дети с ОВЗ), а также  подготовку рекомендаций по оказанию им психолого-медико-педагогической помощи и организации их обучения и</w:t>
      </w:r>
      <w:proofErr w:type="gramEnd"/>
      <w:r w:rsidR="008E6476" w:rsidRPr="00280E8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091B65" w:rsidRPr="00280E88" w:rsidRDefault="00091B65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1.2. Исполнитель осуществляет методическое, пс</w:t>
      </w:r>
      <w:r w:rsidR="00A07458">
        <w:rPr>
          <w:rFonts w:ascii="Times New Roman" w:hAnsi="Times New Roman" w:cs="Times New Roman"/>
          <w:sz w:val="28"/>
          <w:szCs w:val="28"/>
        </w:rPr>
        <w:t xml:space="preserve">ихолого-педагогическое и </w:t>
      </w:r>
      <w:proofErr w:type="gramStart"/>
      <w:r w:rsidR="00A07458">
        <w:rPr>
          <w:rFonts w:ascii="Times New Roman" w:hAnsi="Times New Roman" w:cs="Times New Roman"/>
          <w:sz w:val="28"/>
          <w:szCs w:val="28"/>
        </w:rPr>
        <w:t>медико-</w:t>
      </w:r>
      <w:r w:rsidRPr="00280E88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280E88">
        <w:rPr>
          <w:rFonts w:ascii="Times New Roman" w:hAnsi="Times New Roman" w:cs="Times New Roman"/>
          <w:sz w:val="28"/>
          <w:szCs w:val="28"/>
        </w:rPr>
        <w:t xml:space="preserve"> сопровождение субъектов образования на основании запроса.</w:t>
      </w:r>
    </w:p>
    <w:p w:rsidR="008E6476" w:rsidRPr="00280E88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280E88" w:rsidRPr="00280E88" w:rsidRDefault="00280E88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Pr="00280E88" w:rsidRDefault="00A277EA" w:rsidP="00280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2.1.Заказчик обязуется:</w:t>
      </w:r>
    </w:p>
    <w:p w:rsidR="00F44778" w:rsidRDefault="00A277EA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2.1.1. Организовать представление Исполнителю </w:t>
      </w:r>
      <w:r w:rsidR="00F70B0D" w:rsidRPr="00280E88">
        <w:rPr>
          <w:rFonts w:ascii="Times New Roman" w:hAnsi="Times New Roman" w:cs="Times New Roman"/>
          <w:sz w:val="28"/>
          <w:szCs w:val="28"/>
        </w:rPr>
        <w:t xml:space="preserve">одновременно направлений </w:t>
      </w:r>
      <w:r w:rsidR="004D7C41" w:rsidRPr="00280E88">
        <w:rPr>
          <w:rFonts w:ascii="Times New Roman" w:hAnsi="Times New Roman" w:cs="Times New Roman"/>
          <w:sz w:val="28"/>
          <w:szCs w:val="28"/>
        </w:rPr>
        <w:t xml:space="preserve">и соответствующих документов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на комплексное психолого-медико-педагогическое обследование (далее - ПМПО) детей с </w:t>
      </w:r>
      <w:r w:rsidR="00F4477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="008E6476" w:rsidRPr="00280E88">
        <w:rPr>
          <w:rFonts w:ascii="Times New Roman" w:hAnsi="Times New Roman" w:cs="Times New Roman"/>
          <w:sz w:val="28"/>
          <w:szCs w:val="28"/>
        </w:rPr>
        <w:t>ОВЗ</w:t>
      </w:r>
      <w:r w:rsidR="00F44778">
        <w:rPr>
          <w:rFonts w:ascii="Times New Roman" w:hAnsi="Times New Roman" w:cs="Times New Roman"/>
          <w:sz w:val="28"/>
          <w:szCs w:val="28"/>
        </w:rPr>
        <w:t>)</w:t>
      </w:r>
      <w:r w:rsidR="00C61769" w:rsidRPr="00280E88">
        <w:rPr>
          <w:rFonts w:ascii="Times New Roman" w:hAnsi="Times New Roman" w:cs="Times New Roman"/>
          <w:sz w:val="28"/>
          <w:szCs w:val="28"/>
        </w:rPr>
        <w:t>;</w:t>
      </w:r>
      <w:r w:rsidR="004D7C41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4D7C41" w:rsidRPr="00280E88">
        <w:rPr>
          <w:rFonts w:ascii="Times New Roman" w:hAnsi="Times New Roman" w:cs="Times New Roman"/>
          <w:sz w:val="28"/>
          <w:szCs w:val="28"/>
        </w:rPr>
        <w:t>на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методическое, психолого-педагогическое и медико-социальное сопровож</w:t>
      </w:r>
      <w:r w:rsidR="00B37A15">
        <w:rPr>
          <w:rFonts w:ascii="Times New Roman" w:hAnsi="Times New Roman" w:cs="Times New Roman"/>
          <w:sz w:val="28"/>
          <w:szCs w:val="28"/>
        </w:rPr>
        <w:t>дение  по согласованной форме</w:t>
      </w:r>
      <w:proofErr w:type="gramStart"/>
      <w:r w:rsidR="00B37A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7A15">
        <w:rPr>
          <w:rFonts w:ascii="Times New Roman" w:hAnsi="Times New Roman" w:cs="Times New Roman"/>
          <w:sz w:val="28"/>
          <w:szCs w:val="28"/>
        </w:rPr>
        <w:t xml:space="preserve"> </w:t>
      </w:r>
      <w:r w:rsidR="00F447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A15" w:rsidRDefault="00F44778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7A15">
        <w:rPr>
          <w:rFonts w:ascii="Times New Roman" w:hAnsi="Times New Roman" w:cs="Times New Roman"/>
          <w:sz w:val="28"/>
          <w:szCs w:val="28"/>
        </w:rPr>
        <w:t>П</w:t>
      </w:r>
      <w:r w:rsidR="008E6476" w:rsidRPr="00280E88">
        <w:rPr>
          <w:rFonts w:ascii="Times New Roman" w:hAnsi="Times New Roman" w:cs="Times New Roman"/>
          <w:sz w:val="28"/>
          <w:szCs w:val="28"/>
        </w:rPr>
        <w:t>рил</w:t>
      </w:r>
      <w:r w:rsidR="00161614">
        <w:rPr>
          <w:rFonts w:ascii="Times New Roman" w:hAnsi="Times New Roman" w:cs="Times New Roman"/>
          <w:sz w:val="28"/>
          <w:szCs w:val="28"/>
        </w:rPr>
        <w:t>ожения № 1.1; 1.2; 1. 3; 1.4; 1.</w:t>
      </w:r>
      <w:r w:rsidR="00F60BF4" w:rsidRPr="00280E88">
        <w:rPr>
          <w:rFonts w:ascii="Times New Roman" w:hAnsi="Times New Roman" w:cs="Times New Roman"/>
          <w:sz w:val="28"/>
          <w:szCs w:val="28"/>
        </w:rPr>
        <w:t>5</w:t>
      </w:r>
      <w:r w:rsidR="00161614">
        <w:rPr>
          <w:rFonts w:ascii="Times New Roman" w:hAnsi="Times New Roman" w:cs="Times New Roman"/>
          <w:sz w:val="28"/>
          <w:szCs w:val="28"/>
        </w:rPr>
        <w:t>;</w:t>
      </w:r>
      <w:r w:rsidR="00870AD4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161614">
        <w:rPr>
          <w:rFonts w:ascii="Times New Roman" w:hAnsi="Times New Roman" w:cs="Times New Roman"/>
          <w:sz w:val="28"/>
          <w:szCs w:val="28"/>
        </w:rPr>
        <w:t>1.</w:t>
      </w:r>
      <w:r w:rsidR="00870AD4" w:rsidRPr="00280E88">
        <w:rPr>
          <w:rFonts w:ascii="Times New Roman" w:hAnsi="Times New Roman" w:cs="Times New Roman"/>
          <w:sz w:val="28"/>
          <w:szCs w:val="28"/>
        </w:rPr>
        <w:t>6</w:t>
      </w:r>
      <w:r w:rsidR="00161614">
        <w:rPr>
          <w:rFonts w:ascii="Times New Roman" w:hAnsi="Times New Roman" w:cs="Times New Roman"/>
          <w:sz w:val="28"/>
          <w:szCs w:val="28"/>
        </w:rPr>
        <w:t>; 1.7</w:t>
      </w:r>
      <w:r w:rsidR="00B3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A15" w:rsidRDefault="00B37A15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Приложения №</w:t>
      </w:r>
      <w:r w:rsidR="00F4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2,1; 2.2</w:t>
      </w:r>
    </w:p>
    <w:p w:rsidR="008E6476" w:rsidRPr="00280E88" w:rsidRDefault="00B37A15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Приложения № 3.1; 3.2.</w:t>
      </w:r>
    </w:p>
    <w:p w:rsidR="00F701F4" w:rsidRPr="00280E88" w:rsidRDefault="007417FA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01F4" w:rsidRPr="00280E88">
        <w:rPr>
          <w:rFonts w:ascii="Times New Roman" w:hAnsi="Times New Roman" w:cs="Times New Roman"/>
          <w:sz w:val="28"/>
          <w:szCs w:val="28"/>
        </w:rPr>
        <w:t>2.1.</w:t>
      </w:r>
      <w:r w:rsidR="00C61769" w:rsidRPr="00280E88">
        <w:rPr>
          <w:rFonts w:ascii="Times New Roman" w:hAnsi="Times New Roman" w:cs="Times New Roman"/>
          <w:sz w:val="28"/>
          <w:szCs w:val="28"/>
        </w:rPr>
        <w:t>2</w:t>
      </w:r>
      <w:r w:rsidR="00F701F4" w:rsidRPr="00280E88">
        <w:rPr>
          <w:rFonts w:ascii="Times New Roman" w:hAnsi="Times New Roman" w:cs="Times New Roman"/>
          <w:sz w:val="28"/>
          <w:szCs w:val="28"/>
        </w:rPr>
        <w:t>. Обеспечивать присутствие родителей (законных представителей) дет</w:t>
      </w:r>
      <w:r w:rsidR="00B73DBA" w:rsidRPr="00280E88">
        <w:rPr>
          <w:rFonts w:ascii="Times New Roman" w:hAnsi="Times New Roman" w:cs="Times New Roman"/>
          <w:sz w:val="28"/>
          <w:szCs w:val="28"/>
        </w:rPr>
        <w:t>ей во время их обследования в Т</w:t>
      </w:r>
      <w:r w:rsidR="00F701F4" w:rsidRPr="00280E88">
        <w:rPr>
          <w:rFonts w:ascii="Times New Roman" w:hAnsi="Times New Roman" w:cs="Times New Roman"/>
          <w:sz w:val="28"/>
          <w:szCs w:val="28"/>
        </w:rPr>
        <w:t>ПМПК.</w:t>
      </w:r>
    </w:p>
    <w:p w:rsidR="00080624" w:rsidRPr="00280E88" w:rsidRDefault="00F12F50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2.1.</w:t>
      </w:r>
      <w:r w:rsidR="00870AD4" w:rsidRPr="00280E88">
        <w:rPr>
          <w:rFonts w:ascii="Times New Roman" w:hAnsi="Times New Roman" w:cs="Times New Roman"/>
          <w:sz w:val="28"/>
          <w:szCs w:val="28"/>
        </w:rPr>
        <w:t>3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. Информировать </w:t>
      </w:r>
      <w:r w:rsidR="00F701F4" w:rsidRPr="00280E8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AA6F42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217DEB" w:rsidRPr="00280E88">
        <w:rPr>
          <w:rFonts w:ascii="Times New Roman" w:hAnsi="Times New Roman" w:cs="Times New Roman"/>
          <w:sz w:val="28"/>
          <w:szCs w:val="28"/>
        </w:rPr>
        <w:t>о дате, месте</w:t>
      </w:r>
      <w:r w:rsidR="00A471DA" w:rsidRPr="00280E88">
        <w:rPr>
          <w:rFonts w:ascii="Times New Roman" w:hAnsi="Times New Roman" w:cs="Times New Roman"/>
          <w:sz w:val="28"/>
          <w:szCs w:val="28"/>
        </w:rPr>
        <w:t xml:space="preserve">, </w:t>
      </w:r>
      <w:r w:rsidR="00217DEB" w:rsidRPr="00280E8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A471DA" w:rsidRPr="00280E88">
        <w:rPr>
          <w:rFonts w:ascii="Times New Roman" w:hAnsi="Times New Roman" w:cs="Times New Roman"/>
          <w:sz w:val="28"/>
          <w:szCs w:val="28"/>
        </w:rPr>
        <w:t xml:space="preserve">и порядке проведения </w:t>
      </w:r>
      <w:r w:rsidR="002F57D1" w:rsidRPr="00280E88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8E6476" w:rsidRPr="00280E88" w:rsidRDefault="00F12F50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2.1.</w:t>
      </w:r>
      <w:r w:rsidR="00870AD4" w:rsidRPr="00280E88">
        <w:rPr>
          <w:rFonts w:ascii="Times New Roman" w:hAnsi="Times New Roman" w:cs="Times New Roman"/>
          <w:sz w:val="28"/>
          <w:szCs w:val="28"/>
        </w:rPr>
        <w:t>4</w:t>
      </w:r>
      <w:r w:rsidR="00066D53">
        <w:rPr>
          <w:rFonts w:ascii="Times New Roman" w:hAnsi="Times New Roman" w:cs="Times New Roman"/>
          <w:sz w:val="28"/>
          <w:szCs w:val="28"/>
        </w:rPr>
        <w:t xml:space="preserve">. При </w:t>
      </w:r>
      <w:r w:rsidR="00F44778">
        <w:rPr>
          <w:rFonts w:ascii="Times New Roman" w:hAnsi="Times New Roman" w:cs="Times New Roman"/>
          <w:sz w:val="28"/>
          <w:szCs w:val="28"/>
        </w:rPr>
        <w:t xml:space="preserve">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ПМПО детей с ОВЗ по месту их обучения </w:t>
      </w:r>
      <w:r w:rsidR="00870AD4" w:rsidRPr="00280E88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8E6476" w:rsidRPr="00280E88">
        <w:rPr>
          <w:rFonts w:ascii="Times New Roman" w:hAnsi="Times New Roman" w:cs="Times New Roman"/>
          <w:sz w:val="28"/>
          <w:szCs w:val="28"/>
        </w:rPr>
        <w:t>обеспечить Исполнителю предоставление:</w:t>
      </w:r>
    </w:p>
    <w:p w:rsidR="008E6476" w:rsidRPr="00280E88" w:rsidRDefault="008E6476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>- автотранспорта для выезд</w:t>
      </w:r>
      <w:r w:rsidR="00AA6F42" w:rsidRPr="00280E88">
        <w:rPr>
          <w:rFonts w:ascii="Times New Roman" w:hAnsi="Times New Roman" w:cs="Times New Roman"/>
          <w:sz w:val="28"/>
          <w:szCs w:val="28"/>
        </w:rPr>
        <w:t>а</w:t>
      </w:r>
      <w:r w:rsidRPr="00280E88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B73DBA" w:rsidRPr="00280E88" w:rsidRDefault="008E6476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- помещений в ОУ, соответствующих санитарно-гигиеническим требованиям. 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3DBA"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2.2. Заказчик имеет право: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2.2.1. Организовать н</w:t>
      </w:r>
      <w:r w:rsidR="002F57D1" w:rsidRPr="00280E88">
        <w:rPr>
          <w:rFonts w:ascii="Times New Roman" w:hAnsi="Times New Roman" w:cs="Times New Roman"/>
          <w:sz w:val="28"/>
          <w:szCs w:val="28"/>
        </w:rPr>
        <w:t>аправление  детей с ОВЗ на ПМПО.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2.2.2. Определять и согласовывать с Исполнителем сроки и место проведения ПМПО детей с ОВЗ в соответс</w:t>
      </w:r>
      <w:r w:rsidR="002F57D1" w:rsidRPr="00280E88">
        <w:rPr>
          <w:rFonts w:ascii="Times New Roman" w:hAnsi="Times New Roman" w:cs="Times New Roman"/>
          <w:sz w:val="28"/>
          <w:szCs w:val="28"/>
        </w:rPr>
        <w:t xml:space="preserve">твии с представленными </w:t>
      </w:r>
      <w:r w:rsidR="00870AD4" w:rsidRPr="00280E88">
        <w:rPr>
          <w:rFonts w:ascii="Times New Roman" w:hAnsi="Times New Roman" w:cs="Times New Roman"/>
          <w:sz w:val="28"/>
          <w:szCs w:val="28"/>
        </w:rPr>
        <w:t>направлениями</w:t>
      </w:r>
      <w:r w:rsidR="002F57D1" w:rsidRPr="00280E88">
        <w:rPr>
          <w:rFonts w:ascii="Times New Roman" w:hAnsi="Times New Roman" w:cs="Times New Roman"/>
          <w:sz w:val="28"/>
          <w:szCs w:val="28"/>
        </w:rPr>
        <w:t>.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2.2.3. Получать рекомендации по оказанию детям с ОВЗ психолого-медико-педагогической помощи и организации их обучения и воспитания.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2.2.4. Получать консультативную и методическую помощь по вопросам воспитания, обучения и коррекции нарушений развития детей с ОВЗ, в </w:t>
      </w:r>
      <w:proofErr w:type="spellStart"/>
      <w:r w:rsidR="008E6476" w:rsidRPr="00280E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6476" w:rsidRPr="00280E88">
        <w:rPr>
          <w:rFonts w:ascii="Times New Roman" w:hAnsi="Times New Roman" w:cs="Times New Roman"/>
          <w:sz w:val="28"/>
          <w:szCs w:val="28"/>
        </w:rPr>
        <w:t xml:space="preserve">. </w:t>
      </w:r>
      <w:r w:rsidR="00CB6A90" w:rsidRPr="00280E88">
        <w:rPr>
          <w:rFonts w:ascii="Times New Roman" w:hAnsi="Times New Roman" w:cs="Times New Roman"/>
          <w:sz w:val="28"/>
          <w:szCs w:val="28"/>
        </w:rPr>
        <w:t xml:space="preserve">по вопросам психолого-медико-педагогического сопровождения субъектов образования. </w:t>
      </w:r>
    </w:p>
    <w:p w:rsidR="00A92220" w:rsidRPr="00280E88" w:rsidRDefault="00A9222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2.3. Исполнитель обязуется: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2.3.1. Осуществлять ПМПО детей, в </w:t>
      </w:r>
      <w:proofErr w:type="spellStart"/>
      <w:r w:rsidR="008E6476" w:rsidRPr="00280E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6476" w:rsidRPr="00280E88">
        <w:rPr>
          <w:rFonts w:ascii="Times New Roman" w:hAnsi="Times New Roman" w:cs="Times New Roman"/>
          <w:sz w:val="28"/>
          <w:szCs w:val="28"/>
        </w:rPr>
        <w:t>. комплексную динамическую диагностику детей (от рождения до 18 лет) с целью своевременного выявления недостатков в физическом и (или) психическом развитии и (или) отклонений в их поведении.</w:t>
      </w:r>
    </w:p>
    <w:p w:rsidR="00AF6013" w:rsidRPr="00280E88" w:rsidRDefault="00F12F50" w:rsidP="00280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2.3.2. </w:t>
      </w:r>
      <w:r w:rsidR="00AF6013" w:rsidRPr="00280E88">
        <w:rPr>
          <w:rFonts w:ascii="Times New Roman" w:hAnsi="Times New Roman" w:cs="Times New Roman"/>
          <w:sz w:val="28"/>
          <w:szCs w:val="28"/>
        </w:rPr>
        <w:t>Уведомлять Заказчика о дате, месте, времени и порядке проведения обследования детей в 5-дневный с</w:t>
      </w:r>
      <w:r w:rsidR="002F57D1" w:rsidRPr="00280E88">
        <w:rPr>
          <w:rFonts w:ascii="Times New Roman" w:hAnsi="Times New Roman" w:cs="Times New Roman"/>
          <w:sz w:val="28"/>
          <w:szCs w:val="28"/>
        </w:rPr>
        <w:t>рок с момента подачи документов.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2.3.3. Проводить экспертизу представленных документов на каждого ребёнка с ОВЗ;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2.3.4. Информировать и консультировать родителей (законных представителей) ребёнка о заключении и рекомендациях психолого-медико-педагогической комиссии, о возможностях получения  образования ребёнком в соответствии с полученными рекомендациями.</w:t>
      </w:r>
    </w:p>
    <w:p w:rsidR="00846378" w:rsidRPr="00280E88" w:rsidRDefault="00F12F50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46378" w:rsidRPr="00280E88">
        <w:rPr>
          <w:rFonts w:ascii="Times New Roman" w:hAnsi="Times New Roman" w:cs="Times New Roman"/>
          <w:sz w:val="28"/>
          <w:szCs w:val="28"/>
        </w:rPr>
        <w:t>2.</w:t>
      </w:r>
      <w:r w:rsidR="00D4580C" w:rsidRPr="00280E88">
        <w:rPr>
          <w:rFonts w:ascii="Times New Roman" w:hAnsi="Times New Roman" w:cs="Times New Roman"/>
          <w:sz w:val="28"/>
          <w:szCs w:val="28"/>
        </w:rPr>
        <w:t>3.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5. </w:t>
      </w:r>
      <w:r w:rsidR="007E74B2" w:rsidRPr="00280E88">
        <w:rPr>
          <w:rFonts w:ascii="Times New Roman" w:hAnsi="Times New Roman" w:cs="Times New Roman"/>
          <w:sz w:val="28"/>
          <w:szCs w:val="28"/>
        </w:rPr>
        <w:t>Соблюдать конфиденциальность и</w:t>
      </w:r>
      <w:r w:rsidR="00846378" w:rsidRPr="00280E88">
        <w:rPr>
          <w:rFonts w:ascii="Times New Roman" w:hAnsi="Times New Roman" w:cs="Times New Roman"/>
          <w:sz w:val="28"/>
          <w:szCs w:val="28"/>
        </w:rPr>
        <w:t>нформаци</w:t>
      </w:r>
      <w:r w:rsidR="007E74B2" w:rsidRPr="00280E88">
        <w:rPr>
          <w:rFonts w:ascii="Times New Roman" w:hAnsi="Times New Roman" w:cs="Times New Roman"/>
          <w:sz w:val="28"/>
          <w:szCs w:val="28"/>
        </w:rPr>
        <w:t>и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о проведении обследования детей в комиссии, результат</w:t>
      </w:r>
      <w:r w:rsidR="00324B5E" w:rsidRPr="00280E88">
        <w:rPr>
          <w:rFonts w:ascii="Times New Roman" w:hAnsi="Times New Roman" w:cs="Times New Roman"/>
          <w:sz w:val="28"/>
          <w:szCs w:val="28"/>
        </w:rPr>
        <w:t>ов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обследования, а также ин</w:t>
      </w:r>
      <w:r w:rsidR="00324B5E" w:rsidRPr="00280E88">
        <w:rPr>
          <w:rFonts w:ascii="Times New Roman" w:hAnsi="Times New Roman" w:cs="Times New Roman"/>
          <w:sz w:val="28"/>
          <w:szCs w:val="28"/>
        </w:rPr>
        <w:t>ой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24B5E" w:rsidRPr="00280E88">
        <w:rPr>
          <w:rFonts w:ascii="Times New Roman" w:hAnsi="Times New Roman" w:cs="Times New Roman"/>
          <w:sz w:val="28"/>
          <w:szCs w:val="28"/>
        </w:rPr>
        <w:t>и, связанной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с</w:t>
      </w:r>
      <w:r w:rsidR="00324B5E" w:rsidRPr="00280E88">
        <w:rPr>
          <w:rFonts w:ascii="Times New Roman" w:hAnsi="Times New Roman" w:cs="Times New Roman"/>
          <w:sz w:val="28"/>
          <w:szCs w:val="28"/>
        </w:rPr>
        <w:t xml:space="preserve"> обследованием детей в комиссии</w:t>
      </w:r>
      <w:r w:rsidR="00846378" w:rsidRPr="00280E88">
        <w:rPr>
          <w:rFonts w:ascii="Times New Roman" w:hAnsi="Times New Roman" w:cs="Times New Roman"/>
          <w:sz w:val="28"/>
          <w:szCs w:val="28"/>
        </w:rPr>
        <w:t>. Предоставл</w:t>
      </w:r>
      <w:r w:rsidR="003862AE" w:rsidRPr="00280E88">
        <w:rPr>
          <w:rFonts w:ascii="Times New Roman" w:hAnsi="Times New Roman" w:cs="Times New Roman"/>
          <w:sz w:val="28"/>
          <w:szCs w:val="28"/>
        </w:rPr>
        <w:t>ять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862AE" w:rsidRPr="00280E88">
        <w:rPr>
          <w:rFonts w:ascii="Times New Roman" w:hAnsi="Times New Roman" w:cs="Times New Roman"/>
          <w:sz w:val="28"/>
          <w:szCs w:val="28"/>
        </w:rPr>
        <w:t>ую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862AE" w:rsidRPr="00280E88">
        <w:rPr>
          <w:rFonts w:ascii="Times New Roman" w:hAnsi="Times New Roman" w:cs="Times New Roman"/>
          <w:sz w:val="28"/>
          <w:szCs w:val="28"/>
        </w:rPr>
        <w:t xml:space="preserve">ю </w:t>
      </w:r>
      <w:r w:rsidR="0037417A" w:rsidRPr="00280E88">
        <w:rPr>
          <w:rFonts w:ascii="Times New Roman" w:hAnsi="Times New Roman" w:cs="Times New Roman"/>
          <w:sz w:val="28"/>
          <w:szCs w:val="28"/>
        </w:rPr>
        <w:t xml:space="preserve"> третьим лицам только </w:t>
      </w:r>
      <w:r w:rsidR="003862AE" w:rsidRPr="00280E88">
        <w:rPr>
          <w:rFonts w:ascii="Times New Roman" w:hAnsi="Times New Roman" w:cs="Times New Roman"/>
          <w:sz w:val="28"/>
          <w:szCs w:val="28"/>
        </w:rPr>
        <w:t xml:space="preserve">по </w:t>
      </w:r>
      <w:r w:rsidR="00846378" w:rsidRPr="00280E88">
        <w:rPr>
          <w:rFonts w:ascii="Times New Roman" w:hAnsi="Times New Roman" w:cs="Times New Roman"/>
          <w:sz w:val="28"/>
          <w:szCs w:val="28"/>
        </w:rPr>
        <w:t>письменно</w:t>
      </w:r>
      <w:r w:rsidR="003862AE" w:rsidRPr="00280E88">
        <w:rPr>
          <w:rFonts w:ascii="Times New Roman" w:hAnsi="Times New Roman" w:cs="Times New Roman"/>
          <w:sz w:val="28"/>
          <w:szCs w:val="28"/>
        </w:rPr>
        <w:t>му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862AE" w:rsidRPr="00280E88">
        <w:rPr>
          <w:rFonts w:ascii="Times New Roman" w:hAnsi="Times New Roman" w:cs="Times New Roman"/>
          <w:sz w:val="28"/>
          <w:szCs w:val="28"/>
        </w:rPr>
        <w:t>ю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детей</w:t>
      </w:r>
      <w:r w:rsidR="00393510" w:rsidRPr="00280E88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="00846378" w:rsidRPr="00280E88">
        <w:rPr>
          <w:rFonts w:ascii="Times New Roman" w:hAnsi="Times New Roman" w:cs="Times New Roman"/>
          <w:sz w:val="28"/>
          <w:szCs w:val="28"/>
        </w:rPr>
        <w:t>.</w:t>
      </w: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2.3.</w:t>
      </w:r>
      <w:r w:rsidR="00506DD5" w:rsidRPr="00280E88">
        <w:rPr>
          <w:rFonts w:ascii="Times New Roman" w:hAnsi="Times New Roman" w:cs="Times New Roman"/>
          <w:sz w:val="28"/>
          <w:szCs w:val="28"/>
        </w:rPr>
        <w:t>6</w:t>
      </w:r>
      <w:r w:rsidR="008E6476" w:rsidRPr="00280E88">
        <w:rPr>
          <w:rFonts w:ascii="Times New Roman" w:hAnsi="Times New Roman" w:cs="Times New Roman"/>
          <w:sz w:val="28"/>
          <w:szCs w:val="28"/>
        </w:rPr>
        <w:t>. Оказывать:</w:t>
      </w:r>
    </w:p>
    <w:p w:rsidR="008E6476" w:rsidRPr="00280E88" w:rsidRDefault="008E6476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>- содействие в организации условий развития, обучения и воспитания, адекватных индивидуальным особенностям ребёнка с ОВЗ;</w:t>
      </w:r>
    </w:p>
    <w:p w:rsidR="008E6476" w:rsidRPr="00280E88" w:rsidRDefault="008E6476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- консультативную помощь работникам </w:t>
      </w:r>
      <w:r w:rsidR="00E02863" w:rsidRPr="00280E88">
        <w:rPr>
          <w:rFonts w:ascii="Times New Roman" w:hAnsi="Times New Roman" w:cs="Times New Roman"/>
          <w:sz w:val="28"/>
          <w:szCs w:val="28"/>
        </w:rPr>
        <w:t>Д</w:t>
      </w:r>
      <w:r w:rsidRPr="00280E88">
        <w:rPr>
          <w:rFonts w:ascii="Times New Roman" w:hAnsi="Times New Roman" w:cs="Times New Roman"/>
          <w:sz w:val="28"/>
          <w:szCs w:val="28"/>
        </w:rPr>
        <w:t>ОУ по вопросам организации воспитания, обучения и коррекции нарушений развития детей с ОВЗ.</w:t>
      </w:r>
    </w:p>
    <w:p w:rsidR="0014217E" w:rsidRPr="00280E88" w:rsidRDefault="0014217E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Pr="00280E88" w:rsidRDefault="00F12F50" w:rsidP="00280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1E460F"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Исполнитель имеет право:</w:t>
      </w:r>
    </w:p>
    <w:p w:rsidR="00F12F50" w:rsidRPr="00280E88" w:rsidRDefault="00F12F50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lastRenderedPageBreak/>
        <w:t xml:space="preserve">       2.4.1.Осуществлять мониторинг учета рекомендаций комиссии по созданию необходимых условий для обучения и воспитания детей </w:t>
      </w:r>
      <w:r w:rsidR="00C61769" w:rsidRPr="00280E88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8E6476" w:rsidRPr="00280E88" w:rsidRDefault="00C61769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2.4.2. Отслеживать </w:t>
      </w:r>
      <w:r w:rsidR="008E6476" w:rsidRPr="00280E88">
        <w:rPr>
          <w:rFonts w:ascii="Times New Roman" w:hAnsi="Times New Roman" w:cs="Times New Roman"/>
          <w:sz w:val="28"/>
          <w:szCs w:val="28"/>
        </w:rPr>
        <w:t>динами</w:t>
      </w:r>
      <w:r w:rsidRPr="00280E88">
        <w:rPr>
          <w:rFonts w:ascii="Times New Roman" w:hAnsi="Times New Roman" w:cs="Times New Roman"/>
          <w:sz w:val="28"/>
          <w:szCs w:val="28"/>
        </w:rPr>
        <w:t xml:space="preserve">ку </w:t>
      </w:r>
      <w:r w:rsidR="008E6476" w:rsidRPr="00280E88">
        <w:rPr>
          <w:rFonts w:ascii="Times New Roman" w:hAnsi="Times New Roman" w:cs="Times New Roman"/>
          <w:sz w:val="28"/>
          <w:szCs w:val="28"/>
        </w:rPr>
        <w:t>развит</w:t>
      </w:r>
      <w:r w:rsidR="002F57D1" w:rsidRPr="00280E88">
        <w:rPr>
          <w:rFonts w:ascii="Times New Roman" w:hAnsi="Times New Roman" w:cs="Times New Roman"/>
          <w:sz w:val="28"/>
          <w:szCs w:val="28"/>
        </w:rPr>
        <w:t>ия детей с ОВЗ, прошедших ПМПО.</w:t>
      </w:r>
    </w:p>
    <w:p w:rsidR="008E6476" w:rsidRPr="00280E88" w:rsidRDefault="00C61769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2.4.</w:t>
      </w:r>
      <w:r w:rsidRPr="00280E88">
        <w:rPr>
          <w:rFonts w:ascii="Times New Roman" w:hAnsi="Times New Roman" w:cs="Times New Roman"/>
          <w:sz w:val="28"/>
          <w:szCs w:val="28"/>
        </w:rPr>
        <w:t>3</w:t>
      </w:r>
      <w:r w:rsidR="008E6476" w:rsidRPr="00280E88">
        <w:rPr>
          <w:rFonts w:ascii="Times New Roman" w:hAnsi="Times New Roman" w:cs="Times New Roman"/>
          <w:sz w:val="28"/>
          <w:szCs w:val="28"/>
        </w:rPr>
        <w:t>. Вносить предложения Заказчику по развитию системы образования с целью обеспечения её доступности и адаптивности к уровням и особенностям развития детей.</w:t>
      </w:r>
    </w:p>
    <w:p w:rsidR="008E6476" w:rsidRPr="00280E88" w:rsidRDefault="00C61769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2.4.</w:t>
      </w:r>
      <w:r w:rsidRPr="00280E88">
        <w:rPr>
          <w:rFonts w:ascii="Times New Roman" w:hAnsi="Times New Roman" w:cs="Times New Roman"/>
          <w:sz w:val="28"/>
          <w:szCs w:val="28"/>
        </w:rPr>
        <w:t>4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. Отказать в проведении ПМПО детей с ОВЗ без присутствия их родителей (законных представителей) либо при не представлении документов, указанных в </w:t>
      </w:r>
      <w:r w:rsidR="002A58AF" w:rsidRPr="00280E88">
        <w:rPr>
          <w:rFonts w:ascii="Times New Roman" w:hAnsi="Times New Roman" w:cs="Times New Roman"/>
          <w:sz w:val="28"/>
          <w:szCs w:val="28"/>
        </w:rPr>
        <w:t>П</w:t>
      </w:r>
      <w:r w:rsidR="007C0409" w:rsidRPr="00280E88">
        <w:rPr>
          <w:rFonts w:ascii="Times New Roman" w:hAnsi="Times New Roman" w:cs="Times New Roman"/>
          <w:sz w:val="28"/>
          <w:szCs w:val="28"/>
        </w:rPr>
        <w:t xml:space="preserve">еречне </w:t>
      </w:r>
      <w:r w:rsidR="008E6476" w:rsidRPr="00280E88">
        <w:rPr>
          <w:rFonts w:ascii="Times New Roman" w:hAnsi="Times New Roman" w:cs="Times New Roman"/>
          <w:sz w:val="28"/>
          <w:szCs w:val="28"/>
        </w:rPr>
        <w:t>(Приложение №</w:t>
      </w:r>
      <w:r w:rsidR="00846378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475258">
        <w:rPr>
          <w:rFonts w:ascii="Times New Roman" w:hAnsi="Times New Roman" w:cs="Times New Roman"/>
          <w:sz w:val="28"/>
          <w:szCs w:val="28"/>
        </w:rPr>
        <w:t>1, № 3</w:t>
      </w:r>
      <w:r w:rsidR="008E6476" w:rsidRPr="00280E88">
        <w:rPr>
          <w:rFonts w:ascii="Times New Roman" w:hAnsi="Times New Roman" w:cs="Times New Roman"/>
          <w:sz w:val="28"/>
          <w:szCs w:val="28"/>
        </w:rPr>
        <w:t>) в полном объеме.</w:t>
      </w:r>
    </w:p>
    <w:p w:rsidR="00F810FA" w:rsidRPr="00280E88" w:rsidRDefault="00F810FA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Default="00280E88" w:rsidP="00280E8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E6476" w:rsidRPr="00280E88">
        <w:rPr>
          <w:rFonts w:ascii="Times New Roman" w:hAnsi="Times New Roman" w:cs="Times New Roman"/>
          <w:b/>
          <w:bCs/>
          <w:sz w:val="28"/>
          <w:szCs w:val="28"/>
        </w:rPr>
        <w:t>Реализация совместной деятельности сторон</w:t>
      </w:r>
    </w:p>
    <w:p w:rsidR="00280E88" w:rsidRPr="00280E88" w:rsidRDefault="00280E88" w:rsidP="00280E8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Pr="00280E88" w:rsidRDefault="0035224A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3.1. Стороны осуществляют регулярный обмен информацией по вопросам реализации настоящего </w:t>
      </w:r>
      <w:r w:rsidR="00083C19" w:rsidRPr="00280E88">
        <w:rPr>
          <w:rFonts w:ascii="Times New Roman" w:hAnsi="Times New Roman" w:cs="Times New Roman"/>
          <w:sz w:val="28"/>
          <w:szCs w:val="28"/>
        </w:rPr>
        <w:t>договора</w:t>
      </w:r>
      <w:r w:rsidR="008E6476" w:rsidRPr="00280E88">
        <w:rPr>
          <w:rFonts w:ascii="Times New Roman" w:hAnsi="Times New Roman" w:cs="Times New Roman"/>
          <w:sz w:val="28"/>
          <w:szCs w:val="28"/>
        </w:rPr>
        <w:t>.</w:t>
      </w:r>
    </w:p>
    <w:p w:rsidR="008E6476" w:rsidRPr="00280E88" w:rsidRDefault="0035224A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3.2. Для решения текущих вопросов по реализации настоящего </w:t>
      </w:r>
      <w:r w:rsidR="00083C19" w:rsidRPr="00280E8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E6476" w:rsidRPr="00280E88">
        <w:rPr>
          <w:rFonts w:ascii="Times New Roman" w:hAnsi="Times New Roman" w:cs="Times New Roman"/>
          <w:sz w:val="28"/>
          <w:szCs w:val="28"/>
        </w:rPr>
        <w:t>стороны назначают ответственных исполнителей, наделенных соответствующими полномочиями.</w:t>
      </w:r>
    </w:p>
    <w:p w:rsidR="00027A82" w:rsidRPr="00280E88" w:rsidRDefault="00027A8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Default="008E6476" w:rsidP="00280E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8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280E88" w:rsidRPr="00280E88" w:rsidRDefault="00280E88" w:rsidP="00280E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80" w:rsidRPr="00280E88" w:rsidRDefault="00AB74FE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C12780" w:rsidRPr="00280E88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взятых на себя обязательств в соответствии с законодательством Российской Федерации.</w:t>
      </w:r>
    </w:p>
    <w:p w:rsidR="0098239C" w:rsidRPr="00280E88" w:rsidRDefault="00AB74FE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11" w:rsidRPr="00280E88">
        <w:rPr>
          <w:rFonts w:ascii="Times New Roman" w:hAnsi="Times New Roman" w:cs="Times New Roman"/>
          <w:sz w:val="28"/>
          <w:szCs w:val="28"/>
        </w:rPr>
        <w:t>4.</w:t>
      </w:r>
      <w:r w:rsidR="00C12780" w:rsidRPr="00280E88">
        <w:rPr>
          <w:rFonts w:ascii="Times New Roman" w:hAnsi="Times New Roman" w:cs="Times New Roman"/>
          <w:sz w:val="28"/>
          <w:szCs w:val="28"/>
        </w:rPr>
        <w:t>2</w:t>
      </w:r>
      <w:r w:rsidR="00FF3711" w:rsidRPr="00280E88">
        <w:rPr>
          <w:rFonts w:ascii="Times New Roman" w:hAnsi="Times New Roman" w:cs="Times New Roman"/>
          <w:sz w:val="28"/>
          <w:szCs w:val="28"/>
        </w:rPr>
        <w:t xml:space="preserve">. </w:t>
      </w:r>
      <w:r w:rsidR="0098239C" w:rsidRPr="00280E88">
        <w:rPr>
          <w:rFonts w:ascii="Times New Roman" w:hAnsi="Times New Roman" w:cs="Times New Roman"/>
          <w:sz w:val="28"/>
          <w:szCs w:val="28"/>
        </w:rPr>
        <w:t xml:space="preserve">Представленное родителями (законными представителями) детей заключение комиссии является основанием для создания </w:t>
      </w:r>
      <w:r w:rsidR="00FF3711" w:rsidRPr="00280E88">
        <w:rPr>
          <w:rFonts w:ascii="Times New Roman" w:hAnsi="Times New Roman" w:cs="Times New Roman"/>
          <w:sz w:val="28"/>
          <w:szCs w:val="28"/>
        </w:rPr>
        <w:t xml:space="preserve"> </w:t>
      </w:r>
      <w:r w:rsidR="0098239C" w:rsidRPr="00280E88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98239C" w:rsidRPr="00280E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239C" w:rsidRPr="00280E88">
        <w:rPr>
          <w:rFonts w:ascii="Times New Roman" w:hAnsi="Times New Roman" w:cs="Times New Roman"/>
          <w:sz w:val="28"/>
          <w:szCs w:val="28"/>
        </w:rPr>
        <w:t xml:space="preserve"> условий для обучения и воспитания детей.</w:t>
      </w:r>
    </w:p>
    <w:p w:rsidR="0098239C" w:rsidRPr="00280E88" w:rsidRDefault="00AB74FE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11" w:rsidRPr="00280E88">
        <w:rPr>
          <w:rFonts w:ascii="Times New Roman" w:hAnsi="Times New Roman" w:cs="Times New Roman"/>
          <w:sz w:val="28"/>
          <w:szCs w:val="28"/>
        </w:rPr>
        <w:t>4</w:t>
      </w:r>
      <w:r w:rsidR="0098239C" w:rsidRPr="00280E88">
        <w:rPr>
          <w:rFonts w:ascii="Times New Roman" w:hAnsi="Times New Roman" w:cs="Times New Roman"/>
          <w:sz w:val="28"/>
          <w:szCs w:val="28"/>
        </w:rPr>
        <w:t>.</w:t>
      </w:r>
      <w:r w:rsidR="00C12780" w:rsidRPr="00280E88">
        <w:rPr>
          <w:rFonts w:ascii="Times New Roman" w:hAnsi="Times New Roman" w:cs="Times New Roman"/>
          <w:sz w:val="28"/>
          <w:szCs w:val="28"/>
        </w:rPr>
        <w:t>3</w:t>
      </w:r>
      <w:r w:rsidR="0098239C" w:rsidRPr="00280E88">
        <w:rPr>
          <w:rFonts w:ascii="Times New Roman" w:hAnsi="Times New Roman" w:cs="Times New Roman"/>
          <w:sz w:val="28"/>
          <w:szCs w:val="28"/>
        </w:rPr>
        <w:t xml:space="preserve">. 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="0098239C" w:rsidRPr="00280E8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8239C" w:rsidRPr="00280E8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E6476" w:rsidRPr="00280E88" w:rsidRDefault="00AB74FE" w:rsidP="00280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76" w:rsidRPr="00280E88">
        <w:rPr>
          <w:rFonts w:ascii="Times New Roman" w:hAnsi="Times New Roman" w:cs="Times New Roman"/>
          <w:sz w:val="28"/>
          <w:szCs w:val="28"/>
        </w:rPr>
        <w:t>4.</w:t>
      </w:r>
      <w:r w:rsidR="00FF3711" w:rsidRPr="00280E88">
        <w:rPr>
          <w:rFonts w:ascii="Times New Roman" w:hAnsi="Times New Roman" w:cs="Times New Roman"/>
          <w:sz w:val="28"/>
          <w:szCs w:val="28"/>
        </w:rPr>
        <w:t>4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. Стороны освобождаются от ответственности за неисполнение или ненадлежащее исполнение своих обязательств по </w:t>
      </w:r>
      <w:r w:rsidR="00083C19" w:rsidRPr="00280E88">
        <w:rPr>
          <w:rFonts w:ascii="Times New Roman" w:hAnsi="Times New Roman" w:cs="Times New Roman"/>
          <w:sz w:val="28"/>
          <w:szCs w:val="28"/>
        </w:rPr>
        <w:t>Договору</w:t>
      </w:r>
      <w:r w:rsidR="008E6476" w:rsidRPr="00280E88">
        <w:rPr>
          <w:rFonts w:ascii="Times New Roman" w:hAnsi="Times New Roman" w:cs="Times New Roman"/>
          <w:sz w:val="28"/>
          <w:szCs w:val="28"/>
        </w:rPr>
        <w:t xml:space="preserve">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8E6476" w:rsidRPr="00280E88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76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5. Срок действия </w:t>
      </w:r>
      <w:r w:rsidR="00A92220" w:rsidRPr="00280E88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280E88" w:rsidRPr="00280E88" w:rsidRDefault="00280E88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03" w:rsidRPr="00280E88" w:rsidRDefault="00AB74FE" w:rsidP="00280E88">
      <w:pPr>
        <w:pStyle w:val="2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 xml:space="preserve">5.1. Настоящий договор вступает в силу с момента подписания и действует до </w:t>
      </w:r>
      <w:r w:rsidR="007F4074" w:rsidRPr="00280E88">
        <w:rPr>
          <w:rFonts w:ascii="Times New Roman" w:hAnsi="Times New Roman" w:cs="Times New Roman"/>
          <w:sz w:val="28"/>
          <w:szCs w:val="28"/>
        </w:rPr>
        <w:t>31.1</w:t>
      </w:r>
      <w:r w:rsidR="00657CCB">
        <w:rPr>
          <w:rFonts w:ascii="Times New Roman" w:hAnsi="Times New Roman" w:cs="Times New Roman"/>
          <w:sz w:val="28"/>
          <w:szCs w:val="28"/>
        </w:rPr>
        <w:t>2.20___</w:t>
      </w:r>
      <w:r w:rsidR="000965A3" w:rsidRPr="00280E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7CC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bookmarkStart w:id="0" w:name="_GoBack"/>
      <w:bookmarkEnd w:id="0"/>
    </w:p>
    <w:p w:rsidR="00DF7703" w:rsidRPr="00280E88" w:rsidRDefault="00DF7703" w:rsidP="00280E88">
      <w:pPr>
        <w:pStyle w:val="2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EC5732" w:rsidRPr="00280E88">
        <w:rPr>
          <w:rFonts w:ascii="Times New Roman" w:hAnsi="Times New Roman" w:cs="Times New Roman"/>
          <w:sz w:val="28"/>
          <w:szCs w:val="28"/>
        </w:rPr>
        <w:t xml:space="preserve">5.2. </w:t>
      </w:r>
      <w:r w:rsidRPr="00280E88">
        <w:rPr>
          <w:rFonts w:ascii="Times New Roman" w:hAnsi="Times New Roman" w:cs="Times New Roman"/>
          <w:sz w:val="28"/>
          <w:szCs w:val="28"/>
        </w:rPr>
        <w:t>По истечении указанного срока договор пролонгируется на неопределенный срок при условии, что ни одна из сторон не уведомит письменно другую сторону о прекращении соглашения  в связи с истечением срока.</w:t>
      </w:r>
    </w:p>
    <w:p w:rsidR="00DF7703" w:rsidRPr="00280E88" w:rsidRDefault="00EC5732" w:rsidP="00280E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>5.</w:t>
      </w:r>
      <w:r w:rsidRPr="00280E88">
        <w:rPr>
          <w:rFonts w:ascii="Times New Roman" w:hAnsi="Times New Roman" w:cs="Times New Roman"/>
          <w:sz w:val="28"/>
          <w:szCs w:val="28"/>
        </w:rPr>
        <w:t>3</w:t>
      </w:r>
      <w:r w:rsidR="00DF7703" w:rsidRPr="00280E88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="00DF7703" w:rsidRPr="00280E8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F7703" w:rsidRPr="00280E88">
        <w:rPr>
          <w:rFonts w:ascii="Times New Roman" w:hAnsi="Times New Roman" w:cs="Times New Roman"/>
          <w:sz w:val="28"/>
          <w:szCs w:val="28"/>
        </w:rPr>
        <w:t xml:space="preserve">  может быть расторгнут по соглашению сторон либо в одностороннем порядке при условии письменного уведомления другой стороны за 1 месяц.</w:t>
      </w:r>
    </w:p>
    <w:p w:rsidR="008E6476" w:rsidRPr="00280E88" w:rsidRDefault="008E6476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76" w:rsidRDefault="008E6476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8509E" w:rsidRPr="00280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E8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280E88" w:rsidRPr="00280E88" w:rsidRDefault="00280E88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03" w:rsidRPr="00280E88" w:rsidRDefault="00EC573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>6.1.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DF7703" w:rsidRPr="00280E88" w:rsidRDefault="00EC573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DF7703" w:rsidRPr="00280E88" w:rsidRDefault="00EC573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>6.3. Споры,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 Российской Федерации.</w:t>
      </w:r>
    </w:p>
    <w:p w:rsidR="00DF7703" w:rsidRPr="00280E88" w:rsidRDefault="00EC5732" w:rsidP="0028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8"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3" w:rsidRPr="00280E88">
        <w:rPr>
          <w:rFonts w:ascii="Times New Roman" w:hAnsi="Times New Roman" w:cs="Times New Roman"/>
          <w:sz w:val="28"/>
          <w:szCs w:val="28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027A82" w:rsidRDefault="00027A82" w:rsidP="0028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280E88" w:rsidRDefault="008E6476" w:rsidP="00280E8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80E88">
        <w:rPr>
          <w:rFonts w:ascii="Times New Roman" w:hAnsi="Times New Roman" w:cs="Times New Roman"/>
          <w:b/>
          <w:bCs/>
          <w:sz w:val="28"/>
          <w:szCs w:val="24"/>
        </w:rPr>
        <w:t>Адреса, реквизиты и подписи сторон:</w:t>
      </w:r>
    </w:p>
    <w:p w:rsidR="0073104E" w:rsidRPr="00A92220" w:rsidRDefault="0073104E" w:rsidP="00280E88">
      <w:pPr>
        <w:pStyle w:val="a4"/>
        <w:spacing w:after="0" w:line="240" w:lineRule="auto"/>
        <w:ind w:left="304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04F" w:rsidRPr="00A92220" w:rsidRDefault="008D604F" w:rsidP="00280E88">
      <w:pPr>
        <w:pStyle w:val="a4"/>
        <w:spacing w:after="0"/>
        <w:rPr>
          <w:rFonts w:ascii="Times New Roman" w:hAnsi="Times New Roman" w:cs="Times New Roman"/>
          <w:b/>
          <w:bCs/>
        </w:rPr>
      </w:pPr>
    </w:p>
    <w:p w:rsidR="008D604F" w:rsidRDefault="00A07458" w:rsidP="00280E88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29210</wp:posOffset>
                </wp:positionV>
                <wp:extent cx="2933700" cy="3117215"/>
                <wp:effectExtent l="8255" t="10160" r="1079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11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16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16"/>
                              </w:rPr>
                              <w:t>Заказчик: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Адрес: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Тел: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___________________________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Факс: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-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>________________________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Сайт: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>________________________</w:t>
                            </w:r>
                          </w:p>
                          <w:p w:rsidR="00300BEC" w:rsidRPr="00280E88" w:rsidRDefault="00300BEC" w:rsidP="00280E88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_______________/_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_____________/ </w:t>
                            </w:r>
                          </w:p>
                          <w:p w:rsidR="00300BEC" w:rsidRPr="00280E88" w:rsidRDefault="00300BEC" w:rsidP="006E366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:rsidR="00300BEC" w:rsidRPr="00280E88" w:rsidRDefault="00300BEC" w:rsidP="006E366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300BEC" w:rsidRPr="00280E88" w:rsidRDefault="00300BEC" w:rsidP="006E366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М.П.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300BEC" w:rsidRDefault="00300BEC" w:rsidP="006E366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427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0BEC" w:rsidRPr="008D604F" w:rsidRDefault="00300BEC" w:rsidP="006E366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60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00BEC" w:rsidRPr="008D604F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</w:p>
                          <w:p w:rsidR="00300BEC" w:rsidRDefault="00300BEC" w:rsidP="008D604F">
                            <w:pPr>
                              <w:tabs>
                                <w:tab w:val="left" w:pos="5103"/>
                              </w:tabs>
                              <w:rPr>
                                <w:sz w:val="20"/>
                                <w:szCs w:val="16"/>
                              </w:rPr>
                            </w:pPr>
                            <w:r w:rsidRPr="00002BF3">
                              <w:rPr>
                                <w:sz w:val="20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300BEC" w:rsidRDefault="00300BEC" w:rsidP="008D604F">
                            <w:r w:rsidRPr="008D604F"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300BEC" w:rsidRDefault="00300BEC" w:rsidP="008D604F">
                            <w:r w:rsidRPr="007C34B9">
                              <w:t xml:space="preserve">                    </w:t>
                            </w:r>
                            <w:r>
                              <w:t xml:space="preserve">   </w:t>
                            </w:r>
                          </w:p>
                          <w:p w:rsidR="00300BEC" w:rsidRDefault="00300BEC" w:rsidP="008D604F">
                            <w:r w:rsidRPr="007C34B9">
                              <w:t xml:space="preserve">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</w:t>
                            </w: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8.9pt;margin-top:2.3pt;width:231pt;height:2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RwJgIAAEgEAAAOAAAAZHJzL2Uyb0RvYy54bWysVNtu2zAMfR+wfxD0vviSpGmMOEWRLsOA&#10;bivW7QNkWbaFyZJGKXGyry8lp2m6vQzD/CCQInV0eEh5dXPoFdkLcNLokmaTlBKhuamlbkv6/dv2&#10;3TUlzjNdM2W0KOlROHqzfvtmNdhC5KYzqhZAEES7YrAl7by3RZI43omeuYmxQmOwMdAzjy60SQ1s&#10;QPReJXmaXiWDgdqC4cI53L0bg3Qd8ZtGcP+laZzwRJUUufm4QlyrsCbrFStaYLaT/ESD/QOLnkmN&#10;l56h7phnZAfyD6hecjDONH7CTZ+YppFcxBqwmiz9rZrHjlkRa0FxnD3L5P4fLP+8fwAi65LmlGjW&#10;Y4u+omhMt0qQqyDPYF2BWY/2AUKBzt4b/sMRbTYdZolbADN0gtVIKgv5yasDwXF4lFTDJ1MjOtt5&#10;E5U6NNAHQNSAHGJDjueGiIMnHDfz5XS6SLFvHGPTLFvk2TzewYrn4xac/yBMT4JRUkDyEZ7t750P&#10;dFjxnBLpGyXrrVQqOtBWGwVkz3A6tvE7obvLNKXJUNLlPJ9H5Fcx93cQvfQ45kr2Jb1OwxfuYUXQ&#10;7b2uo+2ZVKONlJU+CRm0G3vgD9UBE4OglamPKCmYcZzx+aHRGfhFyYCjXFL3c8dAUKI+amzLMpvN&#10;wuxHZzZf5OjAZaS6jDDNEaqknpLR3PjxvewsyLbDm7Iogza32MpGRpFfWJ1447hG7U9PK7yHSz9m&#10;vfwA1k8AAAD//wMAUEsDBBQABgAIAAAAIQD6NsPE3gAAAAoBAAAPAAAAZHJzL2Rvd25yZXYueG1s&#10;TI/BTsMwEETvSPyDtUjcqFPUFBriVFCCuPRQCty39pJE2OsodtuUr8c9wXFmVjNvy+XorDjQEDrP&#10;CqaTDASx9qbjRsHH+8vNPYgQkQ1az6TgRAGW1eVFiYXxR36jwzY2IpVwKFBBG2NfSBl0Sw7DxPfE&#10;Kfvyg8OY5NBIM+AxlTsrb7NsLh12nBZa7GnVkv7e7p2CDeLz5udV66f6tJ7VtPqsyVulrq/GxwcQ&#10;kcb4dwxn/IQOVWLa+T2bIKyCPL9L6FHBbA7inGfTRTJ2yVjkOciqlP9fqH4BAAD//wMAUEsBAi0A&#10;FAAGAAgAAAAhALaDOJL+AAAA4QEAABMAAAAAAAAAAAAAAAAAAAAAAFtDb250ZW50X1R5cGVzXS54&#10;bWxQSwECLQAUAAYACAAAACEAOP0h/9YAAACUAQAACwAAAAAAAAAAAAAAAAAvAQAAX3JlbHMvLnJl&#10;bHNQSwECLQAUAAYACAAAACEAhXyUcCYCAABIBAAADgAAAAAAAAAAAAAAAAAuAgAAZHJzL2Uyb0Rv&#10;Yy54bWxQSwECLQAUAAYACAAAACEA+jbDxN4AAAAKAQAADwAAAAAAAAAAAAAAAACABAAAZHJzL2Rv&#10;d25yZXYueG1sUEsFBgAAAAAEAAQA8wAAAIsFAAAAAA==&#10;" strokecolor="white">
                <v:textbox>
                  <w:txbxContent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i/>
                          <w:sz w:val="28"/>
                          <w:szCs w:val="16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16"/>
                        </w:rPr>
                        <w:t>Заказчик: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______________________________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Адрес: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Тел: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___________________________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Факс: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proofErr w:type="gramStart"/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Е</w:t>
                      </w:r>
                      <w:proofErr w:type="gramEnd"/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-</w:t>
                      </w:r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  <w:lang w:val="en-US"/>
                        </w:rPr>
                        <w:t>mail</w:t>
                      </w:r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:</w:t>
                      </w:r>
                      <w:r w:rsidRPr="00280E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  <w:t>________________________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Сайт:</w:t>
                      </w:r>
                      <w:r w:rsidRPr="00280E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280E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  <w:t>________________________</w:t>
                      </w:r>
                    </w:p>
                    <w:p w:rsidR="00300BEC" w:rsidRPr="00280E88" w:rsidRDefault="00300BEC" w:rsidP="00280E88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_______________/_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_____________/ </w:t>
                      </w:r>
                    </w:p>
                    <w:p w:rsidR="00300BEC" w:rsidRPr="00280E88" w:rsidRDefault="00300BEC" w:rsidP="006E366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</w:t>
                      </w:r>
                    </w:p>
                    <w:p w:rsidR="00300BEC" w:rsidRPr="00280E88" w:rsidRDefault="00300BEC" w:rsidP="006E366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300BEC" w:rsidRPr="00280E88" w:rsidRDefault="00300BEC" w:rsidP="006E366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М.П.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</w:p>
                    <w:p w:rsidR="00300BEC" w:rsidRDefault="00300BEC" w:rsidP="006E3665">
                      <w:pPr>
                        <w:pStyle w:val="aa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427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00BEC" w:rsidRPr="008D604F" w:rsidRDefault="00300BEC" w:rsidP="006E3665">
                      <w:pPr>
                        <w:pStyle w:val="aa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D604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00BEC" w:rsidRPr="008D604F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</w:p>
                    <w:p w:rsidR="00300BEC" w:rsidRDefault="00300BEC" w:rsidP="008D604F">
                      <w:pPr>
                        <w:tabs>
                          <w:tab w:val="left" w:pos="5103"/>
                        </w:tabs>
                        <w:rPr>
                          <w:sz w:val="20"/>
                          <w:szCs w:val="16"/>
                        </w:rPr>
                      </w:pPr>
                      <w:r w:rsidRPr="00002BF3">
                        <w:rPr>
                          <w:sz w:val="20"/>
                          <w:szCs w:val="16"/>
                        </w:rPr>
                        <w:t xml:space="preserve">                    </w:t>
                      </w:r>
                    </w:p>
                    <w:p w:rsidR="00300BEC" w:rsidRDefault="00300BEC" w:rsidP="008D604F">
                      <w:r w:rsidRPr="008D604F">
                        <w:rPr>
                          <w:color w:val="000000"/>
                          <w:sz w:val="18"/>
                          <w:szCs w:val="20"/>
                        </w:rPr>
                        <w:t xml:space="preserve">           </w:t>
                      </w:r>
                    </w:p>
                    <w:p w:rsidR="00300BEC" w:rsidRDefault="00300BEC" w:rsidP="008D604F">
                      <w:r w:rsidRPr="007C34B9">
                        <w:t xml:space="preserve">                    </w:t>
                      </w:r>
                      <w:r>
                        <w:t xml:space="preserve">   </w:t>
                      </w:r>
                    </w:p>
                    <w:p w:rsidR="00300BEC" w:rsidRDefault="00300BEC" w:rsidP="008D604F">
                      <w:r w:rsidRPr="007C34B9">
                        <w:t xml:space="preserve">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</w:t>
                      </w:r>
                      <w: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29210</wp:posOffset>
                </wp:positionV>
                <wp:extent cx="3321050" cy="2929890"/>
                <wp:effectExtent l="8890" t="1016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Исполнитель:</w:t>
                            </w:r>
                          </w:p>
                          <w:p w:rsidR="00300BEC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Территориальная областная психолого-медико-педагогическая комиссия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г. В. Салда   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Адрес: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624760 Свердловская область,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г. Верхняя Салда, ул. Ленина, 16   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Тел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: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89222291399</w:t>
                            </w:r>
                          </w:p>
                          <w:p w:rsidR="00300BEC" w:rsidRPr="00DD70D3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Факс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: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(34345) 51392</w:t>
                            </w:r>
                          </w:p>
                          <w:p w:rsidR="00300BEC" w:rsidRPr="00DD70D3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DD70D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-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skoshi</w:t>
                            </w:r>
                            <w:proofErr w:type="spellEnd"/>
                            <w:r w:rsidRPr="00DD70D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_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vs</w:t>
                            </w:r>
                            <w:proofErr w:type="spellEnd"/>
                            <w:r w:rsidRPr="00DD70D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@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D70D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Сайт: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http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://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vsskosh</w:t>
                            </w:r>
                            <w:proofErr w:type="spellEnd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my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1.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Руководитель  ТПМПК   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________________  И.А. </w:t>
                            </w:r>
                            <w:proofErr w:type="spellStart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Топчий</w:t>
                            </w:r>
                            <w:proofErr w:type="spellEnd"/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,П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,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300BEC" w:rsidRPr="00280E88" w:rsidRDefault="00300BEC" w:rsidP="008D604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М.П.</w:t>
                            </w:r>
                            <w:r w:rsidRPr="00280E8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300BEC" w:rsidRPr="00F70823" w:rsidRDefault="00300BEC" w:rsidP="008D604F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300BEC" w:rsidRPr="00CD2619" w:rsidRDefault="00300BEC" w:rsidP="008D604F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</w:rPr>
                            </w:pPr>
                            <w:r w:rsidRPr="007C34B9">
                              <w:t xml:space="preserve">             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</w:t>
                            </w:r>
                          </w:p>
                          <w:p w:rsidR="00300BEC" w:rsidRDefault="00300BEC" w:rsidP="008D604F">
                            <w:r w:rsidRPr="002E2EE8"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300BEC" w:rsidRDefault="00300BEC" w:rsidP="008D604F">
                            <w:r w:rsidRPr="007C34B9">
                              <w:t xml:space="preserve">                    </w:t>
                            </w:r>
                            <w:r>
                              <w:t xml:space="preserve">   </w:t>
                            </w:r>
                          </w:p>
                          <w:p w:rsidR="00300BEC" w:rsidRDefault="00300BEC" w:rsidP="008D604F">
                            <w:r w:rsidRPr="007C34B9">
                              <w:t xml:space="preserve">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   </w:t>
                            </w:r>
                            <w:r>
                              <w:t xml:space="preserve">   </w:t>
                            </w:r>
                            <w:r w:rsidRPr="007C34B9">
                              <w:t xml:space="preserve">                            </w:t>
                            </w: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9.8pt;margin-top:2.3pt;width:261.5pt;height:2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X8KAIAAE8EAAAOAAAAZHJzL2Uyb0RvYy54bWysVNuO0zAQfUfiHyy/01y2hTZqulp1KUJa&#10;YMXCBziOk1g4thm7TZavZ+xkSxdeECIPliczPjlzzjjb67FX5CTASaNLmi1SSoTmppa6LenXL4dX&#10;a0qcZ7pmymhR0kfh6PXu5YvtYAuRm86oWgBBEO2KwZa0894WSeJ4J3rmFsYKjcnGQM88htAmNbAB&#10;0XuV5Gn6OhkM1BYMF87h29spSXcRv2kE95+axglPVEmRm48rxLUKa7LbsqIFZjvJZxrsH1j0TGr8&#10;6BnqlnlGjiD/gOolB+NM4xfc9IlpGslF7AG7ydLfunnomBWxFxTH2bNM7v/B8o+neyCyRu8o0axH&#10;iz6jaEy3SpBVkGewrsCqB3sPoUFn7wz/5og2+w6rxA2AGTrBaiSVhfrk2YEQODxKquGDqRGdHb2J&#10;So0N9AEQNSBjNOTxbIgYPeH48uoqz9IV+sYxl2/yzXoTLUtY8XTcgvPvhOlJ2JQUkHyEZ6c75wMd&#10;VjyVRPpGyfoglYoBtNVeATkxnI5DfGIH2OVlmdJkKOlmla8i8rOc+zuIXnoccyX7kq7T8EyDF3R7&#10;q+s4hJ5JNe2RstKzkEG7yQM/VuNs1OxKZepHVBbMNNV4C3HTGfhByYATXVL3/chAUKLea3Rnky2X&#10;4QrEYLl6k2MAl5nqMsM0R6iSekqm7d5P1+ZoQbYdfimLamhzg442Mmod3J5YzfRxaqMF8w0L1+Iy&#10;jlW//gO7nwAAAP//AwBQSwMEFAAGAAgAAAAhAFLKbnvdAAAACQEAAA8AAABkcnMvZG93bnJldi54&#10;bWxMj8FOwzAQRO9I/IO1SNxauxAiCHEqKEFcOJQC9629JBGxHcVum/L1bE9wWo1mNPumXE6uF3sa&#10;Yxe8hsVcgSBvgu18o+Hj/Xl2CyIm9Bb74EnDkSIsq/OzEgsbDv6N9pvUCC7xsUANbUpDIWU0LTmM&#10;8zCQZ+8rjA4Ty7GRdsQDl7teXimVS4ed5w8tDrRqyXxvdk7DGvFp/fNizGN9fM1qWn3WFHqtLy+m&#10;h3sQiab0F4YTPqNDxUzbsPM2il7DbHGXc1RDxof9G3WdgdiedK5AVqX8v6D6BQAA//8DAFBLAQIt&#10;ABQABgAIAAAAIQC2gziS/gAAAOEBAAATAAAAAAAAAAAAAAAAAAAAAABbQ29udGVudF9UeXBlc10u&#10;eG1sUEsBAi0AFAAGAAgAAAAhADj9If/WAAAAlAEAAAsAAAAAAAAAAAAAAAAALwEAAF9yZWxzLy5y&#10;ZWxzUEsBAi0AFAAGAAgAAAAhAHl7BfwoAgAATwQAAA4AAAAAAAAAAAAAAAAALgIAAGRycy9lMm9E&#10;b2MueG1sUEsBAi0AFAAGAAgAAAAhAFLKbnvdAAAACQEAAA8AAAAAAAAAAAAAAAAAggQAAGRycy9k&#10;b3ducmV2LnhtbFBLBQYAAAAABAAEAPMAAACMBQAAAAA=&#10;" strokecolor="white">
                <v:textbox>
                  <w:txbxContent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Исполнитель:</w:t>
                      </w:r>
                    </w:p>
                    <w:p w:rsidR="00300BEC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Территориальная областная психолого-медико-педагогическая комиссия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г. В. Салда   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Адрес: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624760 Свердловская область,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г. Верхняя Салда, ул. Ленина, 16   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Тел</w:t>
                      </w:r>
                      <w:r w:rsidRPr="00DD70D3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:</w:t>
                      </w:r>
                      <w:r w:rsidRPr="00DD70D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89222291399</w:t>
                      </w:r>
                    </w:p>
                    <w:p w:rsidR="00300BEC" w:rsidRPr="00DD70D3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Факс</w:t>
                      </w:r>
                      <w:r w:rsidRPr="00DD70D3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:</w:t>
                      </w:r>
                      <w:r w:rsidRPr="00DD70D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(34345) 51392</w:t>
                      </w:r>
                    </w:p>
                    <w:p w:rsidR="00300BEC" w:rsidRPr="00DD70D3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proofErr w:type="gramStart"/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Е</w:t>
                      </w:r>
                      <w:proofErr w:type="gramEnd"/>
                      <w:r w:rsidRPr="00DD70D3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-</w:t>
                      </w:r>
                      <w:r w:rsidRPr="00280E88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  <w:lang w:val="en-US"/>
                        </w:rPr>
                        <w:t>mail</w:t>
                      </w:r>
                      <w:r w:rsidRPr="00DD70D3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4"/>
                        </w:rPr>
                        <w:t>:</w:t>
                      </w:r>
                      <w:r w:rsidRPr="00DD70D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skoshi</w:t>
                      </w:r>
                      <w:proofErr w:type="spellEnd"/>
                      <w:r w:rsidRPr="00DD70D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  <w:t>_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vs</w:t>
                      </w:r>
                      <w:proofErr w:type="spellEnd"/>
                      <w:r w:rsidRPr="00DD70D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  <w:t>@</w:t>
                      </w:r>
                      <w:r w:rsidRPr="00280E88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mail</w:t>
                      </w:r>
                      <w:r w:rsidRPr="00DD70D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  <w:t>.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Сайт: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http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://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vsskosh</w:t>
                      </w:r>
                      <w:proofErr w:type="spellEnd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my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1.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Руководитель  ТПМПК   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________________  И.А. </w:t>
                      </w:r>
                      <w:proofErr w:type="spellStart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Топчий</w:t>
                      </w:r>
                      <w:proofErr w:type="spellEnd"/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,П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,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</w:t>
                      </w: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300BEC" w:rsidRPr="00280E88" w:rsidRDefault="00300BEC" w:rsidP="008D604F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М.П.</w:t>
                      </w:r>
                      <w:r w:rsidRPr="00280E8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</w:p>
                    <w:p w:rsidR="00300BEC" w:rsidRPr="00F70823" w:rsidRDefault="00300BEC" w:rsidP="008D604F">
                      <w:pPr>
                        <w:tabs>
                          <w:tab w:val="left" w:pos="5103"/>
                        </w:tabs>
                        <w:rPr>
                          <w:sz w:val="16"/>
                          <w:szCs w:val="20"/>
                        </w:rPr>
                      </w:pPr>
                    </w:p>
                    <w:p w:rsidR="00300BEC" w:rsidRPr="00CD2619" w:rsidRDefault="00300BEC" w:rsidP="008D604F">
                      <w:pPr>
                        <w:tabs>
                          <w:tab w:val="left" w:pos="5103"/>
                        </w:tabs>
                        <w:rPr>
                          <w:sz w:val="16"/>
                        </w:rPr>
                      </w:pPr>
                      <w:r w:rsidRPr="007C34B9">
                        <w:t xml:space="preserve">                                     </w:t>
                      </w:r>
                      <w:r>
                        <w:t xml:space="preserve">   </w:t>
                      </w:r>
                      <w:r w:rsidRPr="007C34B9">
                        <w:t xml:space="preserve"> </w:t>
                      </w:r>
                    </w:p>
                    <w:p w:rsidR="00300BEC" w:rsidRDefault="00300BEC" w:rsidP="008D604F">
                      <w:r w:rsidRPr="002E2EE8">
                        <w:rPr>
                          <w:color w:val="000000"/>
                          <w:sz w:val="18"/>
                          <w:szCs w:val="20"/>
                        </w:rPr>
                        <w:t xml:space="preserve">           </w:t>
                      </w:r>
                    </w:p>
                    <w:p w:rsidR="00300BEC" w:rsidRDefault="00300BEC" w:rsidP="008D604F">
                      <w:r w:rsidRPr="007C34B9">
                        <w:t xml:space="preserve">                    </w:t>
                      </w:r>
                      <w:r>
                        <w:t xml:space="preserve">   </w:t>
                      </w:r>
                    </w:p>
                    <w:p w:rsidR="00300BEC" w:rsidRDefault="00300BEC" w:rsidP="008D604F">
                      <w:r w:rsidRPr="007C34B9">
                        <w:t xml:space="preserve">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   </w:t>
                      </w:r>
                      <w:r>
                        <w:t xml:space="preserve">   </w:t>
                      </w:r>
                      <w:r w:rsidRPr="007C34B9">
                        <w:t xml:space="preserve">                            </w:t>
                      </w:r>
                      <w: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D604F" w:rsidRPr="005E7CF4" w:rsidRDefault="008D604F" w:rsidP="00280E88">
      <w:pPr>
        <w:pStyle w:val="a4"/>
        <w:spacing w:after="0"/>
        <w:ind w:left="304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04F" w:rsidRDefault="008E6476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F4">
        <w:rPr>
          <w:rFonts w:ascii="Times New Roman" w:hAnsi="Times New Roman" w:cs="Times New Roman"/>
          <w:sz w:val="24"/>
          <w:szCs w:val="24"/>
        </w:rPr>
        <w:tab/>
      </w:r>
      <w:r w:rsidRPr="005E7CF4">
        <w:rPr>
          <w:rFonts w:ascii="Times New Roman" w:hAnsi="Times New Roman" w:cs="Times New Roman"/>
          <w:sz w:val="24"/>
          <w:szCs w:val="24"/>
        </w:rPr>
        <w:tab/>
      </w:r>
      <w:r w:rsidRPr="005E7CF4">
        <w:rPr>
          <w:rFonts w:ascii="Times New Roman" w:hAnsi="Times New Roman" w:cs="Times New Roman"/>
          <w:sz w:val="24"/>
          <w:szCs w:val="24"/>
        </w:rPr>
        <w:tab/>
      </w:r>
      <w:r w:rsidRPr="005E7CF4">
        <w:rPr>
          <w:rFonts w:ascii="Times New Roman" w:hAnsi="Times New Roman" w:cs="Times New Roman"/>
          <w:sz w:val="24"/>
          <w:szCs w:val="24"/>
        </w:rPr>
        <w:tab/>
      </w:r>
      <w:r w:rsidRPr="005E7CF4">
        <w:rPr>
          <w:rFonts w:ascii="Times New Roman" w:hAnsi="Times New Roman" w:cs="Times New Roman"/>
          <w:sz w:val="24"/>
          <w:szCs w:val="24"/>
        </w:rPr>
        <w:tab/>
      </w:r>
      <w:r w:rsidRPr="005E7CF4">
        <w:rPr>
          <w:rFonts w:ascii="Times New Roman" w:hAnsi="Times New Roman" w:cs="Times New Roman"/>
          <w:sz w:val="24"/>
          <w:szCs w:val="24"/>
        </w:rPr>
        <w:tab/>
      </w: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027A82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82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D604F" w:rsidRDefault="008D604F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04E" w:rsidRDefault="0073104E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04F" w:rsidRDefault="008D604F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DBA" w:rsidRDefault="00B73DBA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DBA" w:rsidRDefault="00B73DBA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88" w:rsidRDefault="00280E88" w:rsidP="00280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DBA" w:rsidRDefault="00B73DBA" w:rsidP="00280E88">
      <w:pPr>
        <w:spacing w:after="0"/>
        <w:ind w:left="7080"/>
        <w:jc w:val="right"/>
        <w:rPr>
          <w:rFonts w:ascii="Times New Roman" w:hAnsi="Times New Roman" w:cs="Times New Roman"/>
          <w:i/>
        </w:rPr>
      </w:pPr>
    </w:p>
    <w:p w:rsidR="00B73DBA" w:rsidRDefault="00B73DBA" w:rsidP="00280E88">
      <w:pPr>
        <w:spacing w:after="0"/>
        <w:ind w:left="7080"/>
        <w:jc w:val="right"/>
        <w:rPr>
          <w:rFonts w:ascii="Times New Roman" w:hAnsi="Times New Roman" w:cs="Times New Roman"/>
          <w:i/>
        </w:rPr>
      </w:pPr>
    </w:p>
    <w:p w:rsidR="008E6476" w:rsidRPr="006578D5" w:rsidRDefault="008E6476" w:rsidP="00280E88">
      <w:pPr>
        <w:spacing w:after="0"/>
        <w:ind w:left="7080"/>
        <w:jc w:val="right"/>
        <w:rPr>
          <w:rFonts w:ascii="Times New Roman" w:hAnsi="Times New Roman" w:cs="Times New Roman"/>
          <w:i/>
        </w:rPr>
      </w:pPr>
      <w:r w:rsidRPr="006578D5">
        <w:rPr>
          <w:rFonts w:ascii="Times New Roman" w:hAnsi="Times New Roman" w:cs="Times New Roman"/>
          <w:i/>
        </w:rPr>
        <w:t>Приложение  № 1</w:t>
      </w:r>
      <w:r w:rsidR="00300BEC">
        <w:rPr>
          <w:rFonts w:ascii="Times New Roman" w:hAnsi="Times New Roman" w:cs="Times New Roman"/>
          <w:i/>
        </w:rPr>
        <w:t>.1</w:t>
      </w:r>
    </w:p>
    <w:p w:rsidR="00627E0D" w:rsidRPr="00627E0D" w:rsidRDefault="00627E0D" w:rsidP="00280E88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627E0D">
        <w:rPr>
          <w:rFonts w:ascii="Times New Roman" w:hAnsi="Times New Roman" w:cs="Times New Roman"/>
          <w:b/>
          <w:sz w:val="32"/>
          <w:szCs w:val="24"/>
        </w:rPr>
        <w:t>Штамп ОУ</w:t>
      </w:r>
    </w:p>
    <w:p w:rsidR="008E6476" w:rsidRDefault="008E6476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442749">
        <w:rPr>
          <w:rFonts w:ascii="Times New Roman" w:hAnsi="Times New Roman" w:cs="Times New Roman"/>
          <w:sz w:val="24"/>
          <w:szCs w:val="24"/>
        </w:rPr>
        <w:t xml:space="preserve">Руководителю    </w:t>
      </w:r>
    </w:p>
    <w:p w:rsidR="004B0181" w:rsidRDefault="008E6476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442749">
        <w:rPr>
          <w:rFonts w:ascii="Times New Roman" w:hAnsi="Times New Roman" w:cs="Times New Roman"/>
          <w:sz w:val="24"/>
          <w:szCs w:val="24"/>
        </w:rPr>
        <w:t xml:space="preserve">     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76" w:rsidRDefault="008E6476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442749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 w:rsidR="004B0181">
        <w:rPr>
          <w:rFonts w:ascii="Times New Roman" w:hAnsi="Times New Roman" w:cs="Times New Roman"/>
          <w:sz w:val="24"/>
          <w:szCs w:val="24"/>
        </w:rPr>
        <w:t>ой</w:t>
      </w:r>
      <w:r w:rsidRPr="0044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76" w:rsidRDefault="008E6476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442749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749">
        <w:rPr>
          <w:rFonts w:ascii="Times New Roman" w:hAnsi="Times New Roman" w:cs="Times New Roman"/>
          <w:sz w:val="24"/>
          <w:szCs w:val="24"/>
        </w:rPr>
        <w:t xml:space="preserve"> </w:t>
      </w:r>
      <w:r w:rsidR="00C07EB2">
        <w:rPr>
          <w:rFonts w:ascii="Times New Roman" w:hAnsi="Times New Roman" w:cs="Times New Roman"/>
          <w:sz w:val="24"/>
          <w:szCs w:val="24"/>
        </w:rPr>
        <w:t>г. Верхняя Салда</w:t>
      </w:r>
    </w:p>
    <w:p w:rsidR="00C07EB2" w:rsidRPr="00442749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Топчий</w:t>
      </w:r>
      <w:proofErr w:type="spellEnd"/>
    </w:p>
    <w:p w:rsidR="008E6476" w:rsidRPr="00951B52" w:rsidRDefault="008E6476" w:rsidP="00280E88">
      <w:pPr>
        <w:spacing w:after="0"/>
        <w:ind w:firstLine="431"/>
        <w:jc w:val="right"/>
        <w:rPr>
          <w:rFonts w:ascii="Times New Roman" w:hAnsi="Times New Roman" w:cs="Times New Roman"/>
          <w:sz w:val="18"/>
          <w:szCs w:val="18"/>
        </w:rPr>
      </w:pP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</w:p>
    <w:p w:rsidR="008E6476" w:rsidRPr="00442749" w:rsidRDefault="008E6476" w:rsidP="00280E88">
      <w:pPr>
        <w:spacing w:after="0"/>
        <w:ind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</w:p>
    <w:p w:rsidR="008E6476" w:rsidRPr="00442749" w:rsidRDefault="008E6476" w:rsidP="00280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112F33" w:rsidRDefault="00A277EA" w:rsidP="00280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НАПРАВЛЕНИЕ</w:t>
      </w:r>
    </w:p>
    <w:p w:rsidR="008E6476" w:rsidRPr="00112F33" w:rsidRDefault="008E6476" w:rsidP="00280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2F33">
        <w:rPr>
          <w:rFonts w:ascii="Times New Roman" w:hAnsi="Times New Roman" w:cs="Times New Roman"/>
          <w:b/>
          <w:bCs/>
          <w:sz w:val="28"/>
          <w:szCs w:val="24"/>
        </w:rPr>
        <w:t>на психолого-медико-педагогическое обследование детей с ОВЗ</w:t>
      </w:r>
    </w:p>
    <w:p w:rsidR="008E6476" w:rsidRPr="00442749" w:rsidRDefault="008E6476" w:rsidP="00280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76" w:rsidRPr="00442749" w:rsidRDefault="008E6476" w:rsidP="00280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489"/>
        <w:gridCol w:w="1290"/>
        <w:gridCol w:w="967"/>
        <w:gridCol w:w="965"/>
        <w:gridCol w:w="1470"/>
        <w:gridCol w:w="1970"/>
        <w:gridCol w:w="1627"/>
      </w:tblGrid>
      <w:tr w:rsidR="008E6476" w:rsidRPr="00860067">
        <w:trPr>
          <w:trHeight w:val="795"/>
        </w:trPr>
        <w:tc>
          <w:tcPr>
            <w:tcW w:w="737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600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006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89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ребенка</w:t>
            </w:r>
          </w:p>
        </w:tc>
        <w:tc>
          <w:tcPr>
            <w:tcW w:w="1290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967" w:type="dxa"/>
          </w:tcPr>
          <w:p w:rsidR="008E6476" w:rsidRPr="00860067" w:rsidRDefault="00512179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ДОУ</w:t>
            </w:r>
          </w:p>
        </w:tc>
        <w:tc>
          <w:tcPr>
            <w:tcW w:w="965" w:type="dxa"/>
          </w:tcPr>
          <w:p w:rsidR="008E6476" w:rsidRPr="00860067" w:rsidRDefault="00512179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470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Домашний адрес</w:t>
            </w:r>
          </w:p>
        </w:tc>
        <w:tc>
          <w:tcPr>
            <w:tcW w:w="1970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родителей</w:t>
            </w:r>
          </w:p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(законных представителей) ребенка</w:t>
            </w:r>
          </w:p>
        </w:tc>
        <w:tc>
          <w:tcPr>
            <w:tcW w:w="1627" w:type="dxa"/>
          </w:tcPr>
          <w:p w:rsidR="008E6476" w:rsidRPr="00860067" w:rsidRDefault="00C07EB2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Причины обращения в Т</w:t>
            </w:r>
            <w:r w:rsidR="008E6476" w:rsidRPr="00860067">
              <w:rPr>
                <w:rFonts w:ascii="Times New Roman" w:hAnsi="Times New Roman" w:cs="Times New Roman"/>
                <w:b/>
                <w:bCs/>
              </w:rPr>
              <w:t>ПМПК</w:t>
            </w:r>
          </w:p>
        </w:tc>
      </w:tr>
      <w:tr w:rsidR="008E6476" w:rsidRPr="00860067">
        <w:trPr>
          <w:trHeight w:val="1170"/>
        </w:trPr>
        <w:tc>
          <w:tcPr>
            <w:tcW w:w="737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8E6476" w:rsidRPr="00860067" w:rsidRDefault="008E6476" w:rsidP="00280E88">
            <w:pPr>
              <w:spacing w:after="0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81" w:rsidRDefault="00083BAD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E6476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E6476" w:rsidRPr="00951B52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</w:t>
      </w:r>
      <w:r w:rsidRPr="00951B52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951B52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51B5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2749">
        <w:rPr>
          <w:rFonts w:ascii="Times New Roman" w:hAnsi="Times New Roman" w:cs="Times New Roman"/>
          <w:sz w:val="24"/>
          <w:szCs w:val="24"/>
        </w:rPr>
        <w:t>М.П.</w:t>
      </w: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82" w:rsidRDefault="00FC3882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9E" w:rsidRDefault="0027559E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7E" w:rsidRDefault="0014217E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BEC" w:rsidRPr="00442749" w:rsidRDefault="00300BEC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6578D5" w:rsidRDefault="00F247C9" w:rsidP="00280E88">
      <w:pPr>
        <w:spacing w:after="0"/>
        <w:jc w:val="right"/>
        <w:rPr>
          <w:rFonts w:ascii="Times New Roman" w:hAnsi="Times New Roman" w:cs="Times New Roman"/>
          <w:i/>
        </w:rPr>
      </w:pPr>
      <w:r w:rsidRPr="00657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476" w:rsidRPr="00657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476" w:rsidRPr="006578D5">
        <w:rPr>
          <w:rFonts w:ascii="Times New Roman" w:hAnsi="Times New Roman" w:cs="Times New Roman"/>
          <w:i/>
        </w:rPr>
        <w:t xml:space="preserve">Приложение  № </w:t>
      </w:r>
      <w:r w:rsidR="00300BEC">
        <w:rPr>
          <w:rFonts w:ascii="Times New Roman" w:hAnsi="Times New Roman" w:cs="Times New Roman"/>
          <w:i/>
        </w:rPr>
        <w:t>1.</w:t>
      </w:r>
      <w:r w:rsidR="008E6476" w:rsidRPr="006578D5">
        <w:rPr>
          <w:rFonts w:ascii="Times New Roman" w:hAnsi="Times New Roman" w:cs="Times New Roman"/>
          <w:i/>
        </w:rPr>
        <w:t>2</w:t>
      </w:r>
      <w:r w:rsidR="0027559E">
        <w:rPr>
          <w:rFonts w:ascii="Times New Roman" w:hAnsi="Times New Roman" w:cs="Times New Roman"/>
          <w:i/>
        </w:rPr>
        <w:t xml:space="preserve"> к договору</w:t>
      </w:r>
    </w:p>
    <w:p w:rsidR="008E6476" w:rsidRPr="003A4644" w:rsidRDefault="008E6476" w:rsidP="00280E88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8E6476" w:rsidRPr="00C07EB2" w:rsidRDefault="005A1CF7" w:rsidP="00280E88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627E0D">
        <w:rPr>
          <w:rFonts w:ascii="Times New Roman" w:hAnsi="Times New Roman" w:cs="Times New Roman"/>
          <w:b/>
          <w:sz w:val="32"/>
          <w:szCs w:val="24"/>
        </w:rPr>
        <w:t>Штамп ОУ</w:t>
      </w:r>
    </w:p>
    <w:p w:rsidR="00C07EB2" w:rsidRPr="00C07EB2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Руководителю    </w:t>
      </w:r>
    </w:p>
    <w:p w:rsidR="00280E88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     Территориальной </w:t>
      </w:r>
    </w:p>
    <w:p w:rsidR="00C07EB2" w:rsidRPr="00C07EB2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C07EB2" w:rsidRPr="00C07EB2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комиссии г. Верхняя Салда</w:t>
      </w:r>
    </w:p>
    <w:p w:rsidR="008E6476" w:rsidRDefault="00C07EB2" w:rsidP="00280E88">
      <w:pPr>
        <w:spacing w:after="0"/>
        <w:ind w:left="4956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</w:p>
    <w:p w:rsidR="008E6476" w:rsidRPr="00442749" w:rsidRDefault="008E6476" w:rsidP="00280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112F33" w:rsidRDefault="008E6476" w:rsidP="00280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12F33">
        <w:rPr>
          <w:rFonts w:ascii="Times New Roman" w:hAnsi="Times New Roman" w:cs="Times New Roman"/>
          <w:b/>
          <w:bCs/>
          <w:sz w:val="28"/>
          <w:szCs w:val="24"/>
        </w:rPr>
        <w:t>З</w:t>
      </w:r>
      <w:proofErr w:type="gramEnd"/>
      <w:r w:rsidRPr="00112F33">
        <w:rPr>
          <w:rFonts w:ascii="Times New Roman" w:hAnsi="Times New Roman" w:cs="Times New Roman"/>
          <w:b/>
          <w:bCs/>
          <w:sz w:val="28"/>
          <w:szCs w:val="24"/>
        </w:rPr>
        <w:t xml:space="preserve"> А Я В К А</w:t>
      </w:r>
    </w:p>
    <w:p w:rsidR="008E6476" w:rsidRPr="00112F33" w:rsidRDefault="008E6476" w:rsidP="00280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2F33">
        <w:rPr>
          <w:rFonts w:ascii="Times New Roman" w:hAnsi="Times New Roman" w:cs="Times New Roman"/>
          <w:b/>
          <w:bCs/>
          <w:sz w:val="28"/>
          <w:szCs w:val="24"/>
        </w:rPr>
        <w:t xml:space="preserve">на методическое, </w:t>
      </w:r>
      <w:r w:rsidR="0099474B" w:rsidRPr="00112F33">
        <w:rPr>
          <w:rFonts w:ascii="Times New Roman" w:hAnsi="Times New Roman" w:cs="Times New Roman"/>
          <w:b/>
          <w:bCs/>
          <w:sz w:val="28"/>
          <w:szCs w:val="24"/>
        </w:rPr>
        <w:t>психолого-</w:t>
      </w:r>
      <w:r w:rsidRPr="00112F33">
        <w:rPr>
          <w:rFonts w:ascii="Times New Roman" w:hAnsi="Times New Roman" w:cs="Times New Roman"/>
          <w:b/>
          <w:bCs/>
          <w:sz w:val="28"/>
          <w:szCs w:val="24"/>
        </w:rPr>
        <w:t xml:space="preserve">педагогическое и </w:t>
      </w:r>
      <w:proofErr w:type="gramStart"/>
      <w:r w:rsidRPr="00112F33">
        <w:rPr>
          <w:rFonts w:ascii="Times New Roman" w:hAnsi="Times New Roman" w:cs="Times New Roman"/>
          <w:b/>
          <w:bCs/>
          <w:sz w:val="28"/>
          <w:szCs w:val="24"/>
        </w:rPr>
        <w:t>медико-социальное</w:t>
      </w:r>
      <w:proofErr w:type="gramEnd"/>
      <w:r w:rsidRPr="00112F33">
        <w:rPr>
          <w:rFonts w:ascii="Times New Roman" w:hAnsi="Times New Roman" w:cs="Times New Roman"/>
          <w:b/>
          <w:bCs/>
          <w:sz w:val="28"/>
          <w:szCs w:val="24"/>
        </w:rPr>
        <w:t xml:space="preserve"> сопровождение </w:t>
      </w:r>
    </w:p>
    <w:p w:rsidR="008E6476" w:rsidRPr="00442749" w:rsidRDefault="008E6476" w:rsidP="00280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76" w:rsidRPr="00442749" w:rsidRDefault="008E6476" w:rsidP="00280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4961"/>
        <w:gridCol w:w="4306"/>
      </w:tblGrid>
      <w:tr w:rsidR="008E6476" w:rsidRPr="00860067">
        <w:trPr>
          <w:trHeight w:val="396"/>
        </w:trPr>
        <w:tc>
          <w:tcPr>
            <w:tcW w:w="1248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600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006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61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Вид сопровождения</w:t>
            </w:r>
          </w:p>
        </w:tc>
        <w:tc>
          <w:tcPr>
            <w:tcW w:w="4306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06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</w:tr>
      <w:tr w:rsidR="008E6476" w:rsidRPr="00860067">
        <w:trPr>
          <w:trHeight w:val="396"/>
        </w:trPr>
        <w:tc>
          <w:tcPr>
            <w:tcW w:w="1248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6476" w:rsidRPr="00860067">
        <w:trPr>
          <w:trHeight w:val="396"/>
        </w:trPr>
        <w:tc>
          <w:tcPr>
            <w:tcW w:w="1248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6476" w:rsidRPr="00860067">
        <w:trPr>
          <w:trHeight w:val="396"/>
        </w:trPr>
        <w:tc>
          <w:tcPr>
            <w:tcW w:w="1248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6476" w:rsidRPr="00860067">
        <w:trPr>
          <w:trHeight w:val="396"/>
        </w:trPr>
        <w:tc>
          <w:tcPr>
            <w:tcW w:w="1248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dxa"/>
          </w:tcPr>
          <w:p w:rsidR="008E6476" w:rsidRPr="00860067" w:rsidRDefault="008E6476" w:rsidP="0028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442749" w:rsidRDefault="00083BAD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E6476" w:rsidRDefault="008E6476" w:rsidP="00280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42749">
        <w:rPr>
          <w:rFonts w:ascii="Times New Roman" w:hAnsi="Times New Roman" w:cs="Times New Roman"/>
          <w:sz w:val="24"/>
          <w:szCs w:val="24"/>
        </w:rPr>
        <w:tab/>
      </w:r>
      <w:r w:rsidRPr="00442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E6476" w:rsidRPr="00951B52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951B52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951B52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</w:r>
      <w:r w:rsidRPr="00951B52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51B52">
        <w:rPr>
          <w:rFonts w:ascii="Times New Roman" w:hAnsi="Times New Roman" w:cs="Times New Roman"/>
          <w:sz w:val="18"/>
          <w:szCs w:val="18"/>
        </w:rPr>
        <w:t>Ф.И.О.</w:t>
      </w:r>
      <w:proofErr w:type="gramEnd"/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2749">
        <w:rPr>
          <w:rFonts w:ascii="Times New Roman" w:hAnsi="Times New Roman" w:cs="Times New Roman"/>
          <w:sz w:val="24"/>
          <w:szCs w:val="24"/>
        </w:rPr>
        <w:t>М.П.</w:t>
      </w:r>
    </w:p>
    <w:p w:rsidR="008E6476" w:rsidRPr="00442749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Default="008E6476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4B" w:rsidRDefault="00B5224B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4B" w:rsidRDefault="00B5224B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AD" w:rsidRDefault="00083BAD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4B" w:rsidRDefault="00B5224B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F" w:rsidRDefault="00FF3D1F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B2" w:rsidRDefault="00C07EB2" w:rsidP="00280E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53" w:rsidRPr="006578D5" w:rsidRDefault="00EC2353" w:rsidP="00280E88">
      <w:pPr>
        <w:spacing w:after="0"/>
        <w:ind w:left="7080"/>
        <w:jc w:val="right"/>
        <w:rPr>
          <w:rFonts w:ascii="Times New Roman" w:hAnsi="Times New Roman" w:cs="Times New Roman"/>
          <w:i/>
          <w:sz w:val="20"/>
          <w:szCs w:val="18"/>
        </w:rPr>
      </w:pPr>
      <w:r w:rsidRPr="006578D5">
        <w:rPr>
          <w:rFonts w:ascii="Times New Roman" w:hAnsi="Times New Roman" w:cs="Times New Roman"/>
          <w:i/>
          <w:szCs w:val="24"/>
        </w:rPr>
        <w:t xml:space="preserve">Приложение № </w:t>
      </w:r>
      <w:r w:rsidR="00300BEC">
        <w:rPr>
          <w:rFonts w:ascii="Times New Roman" w:hAnsi="Times New Roman" w:cs="Times New Roman"/>
          <w:i/>
          <w:szCs w:val="24"/>
        </w:rPr>
        <w:t>1.</w:t>
      </w:r>
      <w:r w:rsidRPr="006578D5">
        <w:rPr>
          <w:rFonts w:ascii="Times New Roman" w:hAnsi="Times New Roman" w:cs="Times New Roman"/>
          <w:i/>
          <w:szCs w:val="24"/>
        </w:rPr>
        <w:t>3</w:t>
      </w:r>
      <w:r w:rsidR="0027559E">
        <w:rPr>
          <w:rFonts w:ascii="Times New Roman" w:hAnsi="Times New Roman" w:cs="Times New Roman"/>
          <w:i/>
          <w:szCs w:val="24"/>
        </w:rPr>
        <w:t xml:space="preserve"> </w:t>
      </w:r>
      <w:r w:rsidRPr="006578D5">
        <w:rPr>
          <w:rFonts w:ascii="Times New Roman" w:hAnsi="Times New Roman" w:cs="Times New Roman"/>
          <w:i/>
          <w:sz w:val="20"/>
          <w:szCs w:val="18"/>
        </w:rPr>
        <w:t>к</w:t>
      </w:r>
      <w:r w:rsidR="0027559E">
        <w:rPr>
          <w:rFonts w:ascii="Times New Roman" w:hAnsi="Times New Roman" w:cs="Times New Roman"/>
          <w:i/>
          <w:sz w:val="20"/>
          <w:szCs w:val="18"/>
        </w:rPr>
        <w:t xml:space="preserve"> договору</w:t>
      </w:r>
    </w:p>
    <w:p w:rsidR="00EC2353" w:rsidRDefault="00EC2353" w:rsidP="00280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2353" w:rsidRDefault="00EC2353" w:rsidP="00280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2353" w:rsidRPr="00112F33" w:rsidRDefault="00EC2353" w:rsidP="00280E88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33">
        <w:rPr>
          <w:rFonts w:ascii="Times New Roman" w:hAnsi="Times New Roman" w:cs="Times New Roman"/>
          <w:b/>
          <w:sz w:val="28"/>
          <w:szCs w:val="24"/>
        </w:rPr>
        <w:t xml:space="preserve">Перечень документов, представляемых в территориальную психолого-медико-педагогическую комиссию г. </w:t>
      </w:r>
      <w:r w:rsidR="00C07EB2">
        <w:rPr>
          <w:rFonts w:ascii="Times New Roman" w:hAnsi="Times New Roman" w:cs="Times New Roman"/>
          <w:b/>
          <w:sz w:val="28"/>
          <w:szCs w:val="24"/>
        </w:rPr>
        <w:t>Верхняя Салда</w:t>
      </w:r>
    </w:p>
    <w:p w:rsidR="00EC2353" w:rsidRPr="00FC3882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C2353" w:rsidRDefault="00EC2353" w:rsidP="00280E88">
      <w:pPr>
        <w:pStyle w:val="aa"/>
        <w:jc w:val="both"/>
        <w:rPr>
          <w:rFonts w:ascii="Times New Roman" w:hAnsi="Times New Roman" w:cs="Times New Roman"/>
          <w:sz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>1. Заявление от обоих родителей (законных представителей)</w:t>
      </w:r>
      <w:r w:rsid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145A83" w:rsidRPr="00145A83">
        <w:rPr>
          <w:rFonts w:ascii="Times New Roman" w:hAnsi="Times New Roman" w:cs="Times New Roman"/>
          <w:sz w:val="24"/>
        </w:rPr>
        <w:t>о проведени</w:t>
      </w:r>
      <w:r w:rsidR="00115453">
        <w:rPr>
          <w:rFonts w:ascii="Times New Roman" w:hAnsi="Times New Roman" w:cs="Times New Roman"/>
          <w:sz w:val="24"/>
        </w:rPr>
        <w:t>и</w:t>
      </w:r>
      <w:r w:rsidR="00145A83" w:rsidRPr="00145A83">
        <w:rPr>
          <w:rFonts w:ascii="Times New Roman" w:hAnsi="Times New Roman" w:cs="Times New Roman"/>
          <w:sz w:val="24"/>
        </w:rPr>
        <w:t xml:space="preserve"> обследования ребенка  в психолого-медико-педагогической комиссии</w:t>
      </w:r>
      <w:r w:rsidRPr="00145A83">
        <w:rPr>
          <w:rFonts w:ascii="Times New Roman" w:hAnsi="Times New Roman" w:cs="Times New Roman"/>
          <w:sz w:val="24"/>
        </w:rPr>
        <w:t>.</w:t>
      </w:r>
    </w:p>
    <w:p w:rsidR="000E41E7" w:rsidRPr="000E41E7" w:rsidRDefault="000E41E7" w:rsidP="00280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E41E7">
        <w:rPr>
          <w:rFonts w:ascii="Times New Roman" w:hAnsi="Times New Roman"/>
          <w:sz w:val="24"/>
          <w:szCs w:val="24"/>
        </w:rPr>
        <w:t>2.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EC2353" w:rsidRPr="00FC3882" w:rsidRDefault="000E41E7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2353" w:rsidRPr="00FC3882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предъявляют паспорт или  иной документ, удостоверяющий личность и копию документа,  подтверждающего факт воспитания ребенка одним из родителей (свидетельство о смерти, свидетельство о расторжении брака, удостоверение одинокой  матери, справка о рождении </w:t>
      </w:r>
      <w:proofErr w:type="gramStart"/>
      <w:r w:rsidR="00EC2353" w:rsidRPr="00FC38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C2353" w:rsidRPr="00FC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353" w:rsidRPr="00FC3882">
        <w:rPr>
          <w:rFonts w:ascii="Times New Roman" w:hAnsi="Times New Roman" w:cs="Times New Roman"/>
          <w:sz w:val="24"/>
          <w:szCs w:val="24"/>
        </w:rPr>
        <w:t>ЗАГС</w:t>
      </w:r>
      <w:proofErr w:type="gramEnd"/>
      <w:r w:rsidR="00EC2353" w:rsidRPr="00FC3882">
        <w:rPr>
          <w:rFonts w:ascii="Times New Roman" w:hAnsi="Times New Roman" w:cs="Times New Roman"/>
          <w:sz w:val="24"/>
          <w:szCs w:val="24"/>
        </w:rPr>
        <w:t xml:space="preserve"> - форма № 25, справка о розыске, справка о нахождении в местах лишения свободы и т.д.).</w:t>
      </w:r>
    </w:p>
    <w:p w:rsidR="00EC2353" w:rsidRPr="00FC3882" w:rsidRDefault="000E41E7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353" w:rsidRPr="00FC3882">
        <w:rPr>
          <w:rFonts w:ascii="Times New Roman" w:hAnsi="Times New Roman" w:cs="Times New Roman"/>
          <w:sz w:val="24"/>
          <w:szCs w:val="24"/>
        </w:rPr>
        <w:t>. В случае смены фамилии, родители предоставляют копии следующих документов: свидетельства о расторжении брака, свидетельства о повторном браке.</w:t>
      </w:r>
    </w:p>
    <w:p w:rsidR="00EC2353" w:rsidRPr="00FC3882" w:rsidRDefault="000E41E7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2353" w:rsidRPr="00FC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353" w:rsidRPr="00FC3882">
        <w:rPr>
          <w:rFonts w:ascii="Times New Roman" w:hAnsi="Times New Roman" w:cs="Times New Roman"/>
          <w:sz w:val="24"/>
          <w:szCs w:val="24"/>
        </w:rPr>
        <w:t xml:space="preserve">Законные представители ребенка, оставшегося без попечения родителей, воспитывающегося в семье опекуна (попечителя) или в приемной семье, дополнительно представляют акт органа опеки и попечительства о назначении опекуна (попечителя) или договор о передаче ребенка в приемную семью, заключенный в соответствии с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EC2353" w:rsidRPr="00FC3882">
          <w:rPr>
            <w:rFonts w:ascii="Times New Roman" w:hAnsi="Times New Roman" w:cs="Times New Roman"/>
            <w:sz w:val="24"/>
            <w:szCs w:val="24"/>
          </w:rPr>
          <w:t>2009</w:t>
        </w:r>
        <w:proofErr w:type="gramEnd"/>
        <w:r w:rsidR="00EC2353" w:rsidRPr="00FC388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EC2353" w:rsidRPr="00FC3882">
        <w:rPr>
          <w:rFonts w:ascii="Times New Roman" w:hAnsi="Times New Roman" w:cs="Times New Roman"/>
          <w:sz w:val="24"/>
          <w:szCs w:val="24"/>
        </w:rPr>
        <w:t>. № 423 «Об отдельных вопросах осуществления опеки и попечительства в отношении несовершеннолетних граждан».</w:t>
      </w:r>
    </w:p>
    <w:p w:rsidR="00DF502C" w:rsidRPr="00DF502C" w:rsidRDefault="000E41E7" w:rsidP="00280E88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2353" w:rsidRPr="00FC3882">
        <w:rPr>
          <w:rFonts w:ascii="Times New Roman" w:hAnsi="Times New Roman" w:cs="Times New Roman"/>
          <w:sz w:val="24"/>
          <w:szCs w:val="24"/>
        </w:rPr>
        <w:t xml:space="preserve">. </w:t>
      </w:r>
      <w:r w:rsidR="00DF502C">
        <w:rPr>
          <w:rFonts w:ascii="Times New Roman" w:hAnsi="Times New Roman" w:cs="Times New Roman"/>
          <w:sz w:val="24"/>
          <w:szCs w:val="24"/>
        </w:rPr>
        <w:t>К</w:t>
      </w:r>
      <w:r w:rsidR="00DF502C" w:rsidRPr="00DF502C">
        <w:rPr>
          <w:rFonts w:ascii="Times New Roman" w:hAnsi="Times New Roman" w:cs="Times New Roman"/>
          <w:sz w:val="24"/>
        </w:rPr>
        <w:t>опи</w:t>
      </w:r>
      <w:r w:rsidR="00DF502C">
        <w:rPr>
          <w:rFonts w:ascii="Times New Roman" w:hAnsi="Times New Roman" w:cs="Times New Roman"/>
          <w:sz w:val="24"/>
        </w:rPr>
        <w:t>я</w:t>
      </w:r>
      <w:r w:rsidR="00DF502C" w:rsidRPr="00DF502C">
        <w:rPr>
          <w:rFonts w:ascii="Times New Roman" w:hAnsi="Times New Roman" w:cs="Times New Roman"/>
          <w:sz w:val="24"/>
        </w:rPr>
        <w:t xml:space="preserve"> свидетельства о рождении </w:t>
      </w:r>
      <w:r w:rsidR="00E54C54">
        <w:rPr>
          <w:rFonts w:ascii="Times New Roman" w:hAnsi="Times New Roman" w:cs="Times New Roman"/>
          <w:sz w:val="24"/>
        </w:rPr>
        <w:t xml:space="preserve">ребенка </w:t>
      </w:r>
      <w:r w:rsidR="00DF502C" w:rsidRPr="00DF502C">
        <w:rPr>
          <w:rFonts w:ascii="Times New Roman" w:hAnsi="Times New Roman" w:cs="Times New Roman"/>
          <w:sz w:val="24"/>
        </w:rPr>
        <w:t>(предоставля</w:t>
      </w:r>
      <w:r w:rsidR="00E54C54">
        <w:rPr>
          <w:rFonts w:ascii="Times New Roman" w:hAnsi="Times New Roman" w:cs="Times New Roman"/>
          <w:sz w:val="24"/>
        </w:rPr>
        <w:t>е</w:t>
      </w:r>
      <w:r w:rsidR="00DF502C" w:rsidRPr="00DF502C">
        <w:rPr>
          <w:rFonts w:ascii="Times New Roman" w:hAnsi="Times New Roman" w:cs="Times New Roman"/>
          <w:sz w:val="24"/>
        </w:rPr>
        <w:t>тся  с предъявлением оригинала или заверенной в установленном порядке копией)</w:t>
      </w:r>
      <w:r w:rsidR="00DF502C">
        <w:rPr>
          <w:rFonts w:ascii="Times New Roman" w:hAnsi="Times New Roman" w:cs="Times New Roman"/>
          <w:sz w:val="24"/>
        </w:rPr>
        <w:t>.</w:t>
      </w:r>
    </w:p>
    <w:p w:rsidR="00EC2353" w:rsidRPr="00FC3882" w:rsidRDefault="000E41E7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2353" w:rsidRPr="00FC3882">
        <w:rPr>
          <w:rFonts w:ascii="Times New Roman" w:hAnsi="Times New Roman" w:cs="Times New Roman"/>
          <w:sz w:val="24"/>
          <w:szCs w:val="24"/>
        </w:rPr>
        <w:t>. Амбулаторная карта.</w:t>
      </w:r>
    </w:p>
    <w:p w:rsidR="00EC2353" w:rsidRDefault="000E41E7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353" w:rsidRPr="00FC3882">
        <w:rPr>
          <w:rFonts w:ascii="Times New Roman" w:hAnsi="Times New Roman" w:cs="Times New Roman"/>
          <w:sz w:val="24"/>
          <w:szCs w:val="24"/>
        </w:rPr>
        <w:t>. Подробная выписка из истории развития ребенка с заключениями</w:t>
      </w:r>
      <w:r w:rsidR="00EC2353">
        <w:rPr>
          <w:rFonts w:ascii="Times New Roman" w:hAnsi="Times New Roman" w:cs="Times New Roman"/>
          <w:sz w:val="24"/>
          <w:szCs w:val="24"/>
        </w:rPr>
        <w:t>:</w:t>
      </w:r>
    </w:p>
    <w:p w:rsidR="00EC2353" w:rsidRPr="00FC3882" w:rsidRDefault="004B0181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2353" w:rsidRPr="00FC3882">
        <w:rPr>
          <w:rFonts w:ascii="Times New Roman" w:hAnsi="Times New Roman" w:cs="Times New Roman"/>
          <w:sz w:val="24"/>
          <w:szCs w:val="24"/>
        </w:rPr>
        <w:sym w:font="Symbol" w:char="F0B7"/>
      </w:r>
      <w:r w:rsidR="00EC2353" w:rsidRPr="00FC3882">
        <w:rPr>
          <w:rFonts w:ascii="Times New Roman" w:hAnsi="Times New Roman" w:cs="Times New Roman"/>
          <w:sz w:val="24"/>
          <w:szCs w:val="24"/>
        </w:rPr>
        <w:t xml:space="preserve">   врача-педиатра;</w:t>
      </w:r>
    </w:p>
    <w:p w:rsidR="00EC2353" w:rsidRPr="00FC3882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 xml:space="preserve">    </w:t>
      </w:r>
      <w:r w:rsidRPr="00FC3882">
        <w:rPr>
          <w:rFonts w:ascii="Times New Roman" w:hAnsi="Times New Roman" w:cs="Times New Roman"/>
          <w:sz w:val="24"/>
          <w:szCs w:val="24"/>
        </w:rPr>
        <w:sym w:font="Symbol" w:char="F0B7"/>
      </w:r>
      <w:r w:rsidRPr="00FC3882">
        <w:rPr>
          <w:rFonts w:ascii="Times New Roman" w:hAnsi="Times New Roman" w:cs="Times New Roman"/>
          <w:sz w:val="24"/>
          <w:szCs w:val="24"/>
        </w:rPr>
        <w:t xml:space="preserve">   врача-офтальмолога;</w:t>
      </w:r>
    </w:p>
    <w:p w:rsidR="00EC2353" w:rsidRPr="00FC3882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 xml:space="preserve">    </w:t>
      </w:r>
      <w:r w:rsidRPr="00FC3882">
        <w:rPr>
          <w:rFonts w:ascii="Times New Roman" w:hAnsi="Times New Roman" w:cs="Times New Roman"/>
          <w:sz w:val="24"/>
          <w:szCs w:val="24"/>
        </w:rPr>
        <w:sym w:font="Symbol" w:char="F0B7"/>
      </w:r>
      <w:r w:rsidRPr="00FC3882">
        <w:rPr>
          <w:rFonts w:ascii="Times New Roman" w:hAnsi="Times New Roman" w:cs="Times New Roman"/>
          <w:sz w:val="24"/>
          <w:szCs w:val="24"/>
        </w:rPr>
        <w:t xml:space="preserve">   врача-отоларинголога;</w:t>
      </w:r>
    </w:p>
    <w:p w:rsidR="00EC2353" w:rsidRPr="00FC3882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 xml:space="preserve">    </w:t>
      </w:r>
      <w:r w:rsidRPr="00FC3882">
        <w:rPr>
          <w:rFonts w:ascii="Times New Roman" w:hAnsi="Times New Roman" w:cs="Times New Roman"/>
          <w:sz w:val="24"/>
          <w:szCs w:val="24"/>
        </w:rPr>
        <w:sym w:font="Symbol" w:char="F0B7"/>
      </w:r>
      <w:r w:rsidRPr="00FC3882">
        <w:rPr>
          <w:rFonts w:ascii="Times New Roman" w:hAnsi="Times New Roman" w:cs="Times New Roman"/>
          <w:sz w:val="24"/>
          <w:szCs w:val="24"/>
        </w:rPr>
        <w:t xml:space="preserve">   врача-невролога;</w:t>
      </w:r>
    </w:p>
    <w:p w:rsidR="00EC2353" w:rsidRPr="00FC3882" w:rsidRDefault="001F3E76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●  </w:t>
      </w:r>
      <w:r w:rsidR="00EC2353" w:rsidRPr="00FC3882">
        <w:rPr>
          <w:rFonts w:ascii="Times New Roman" w:hAnsi="Times New Roman" w:cs="Times New Roman"/>
          <w:sz w:val="24"/>
          <w:szCs w:val="24"/>
        </w:rPr>
        <w:t>врача-психиатра (при наличии).</w:t>
      </w:r>
    </w:p>
    <w:p w:rsidR="00EC2353" w:rsidRPr="00FC3882" w:rsidRDefault="000E41E7" w:rsidP="00280E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353" w:rsidRPr="00FC3882">
        <w:rPr>
          <w:rFonts w:ascii="Times New Roman" w:hAnsi="Times New Roman" w:cs="Times New Roman"/>
          <w:sz w:val="24"/>
          <w:szCs w:val="24"/>
        </w:rPr>
        <w:t>. Копия справки МСЭ (ребенок-инвалид).</w:t>
      </w:r>
    </w:p>
    <w:p w:rsidR="00EE693E" w:rsidRDefault="000E41E7" w:rsidP="00280E88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2353" w:rsidRPr="00FC3882">
        <w:rPr>
          <w:rFonts w:ascii="Times New Roman" w:hAnsi="Times New Roman" w:cs="Times New Roman"/>
          <w:sz w:val="24"/>
          <w:szCs w:val="24"/>
        </w:rPr>
        <w:t xml:space="preserve">. </w:t>
      </w:r>
      <w:r w:rsidR="00EE693E">
        <w:rPr>
          <w:rFonts w:ascii="Times New Roman" w:hAnsi="Times New Roman" w:cs="Times New Roman"/>
          <w:sz w:val="24"/>
          <w:szCs w:val="24"/>
        </w:rPr>
        <w:t>П</w:t>
      </w:r>
      <w:r w:rsidR="00EE693E" w:rsidRPr="00EE693E">
        <w:rPr>
          <w:rFonts w:ascii="Times New Roman" w:hAnsi="Times New Roman" w:cs="Times New Roman"/>
          <w:sz w:val="24"/>
        </w:rPr>
        <w:t>едагогическое представление или характеристик</w:t>
      </w:r>
      <w:r w:rsidR="00EE693E">
        <w:rPr>
          <w:rFonts w:ascii="Times New Roman" w:hAnsi="Times New Roman" w:cs="Times New Roman"/>
          <w:sz w:val="24"/>
        </w:rPr>
        <w:t>а</w:t>
      </w:r>
      <w:r w:rsidR="00EE693E" w:rsidRPr="00EE693E">
        <w:rPr>
          <w:rFonts w:ascii="Times New Roman" w:hAnsi="Times New Roman" w:cs="Times New Roman"/>
          <w:sz w:val="24"/>
        </w:rPr>
        <w:t xml:space="preserve"> воспитанника, выданн</w:t>
      </w:r>
      <w:r w:rsidR="00EE693E">
        <w:rPr>
          <w:rFonts w:ascii="Times New Roman" w:hAnsi="Times New Roman" w:cs="Times New Roman"/>
          <w:sz w:val="24"/>
        </w:rPr>
        <w:t>ая</w:t>
      </w:r>
      <w:r w:rsidR="00B04313">
        <w:rPr>
          <w:rFonts w:ascii="Times New Roman" w:hAnsi="Times New Roman" w:cs="Times New Roman"/>
          <w:sz w:val="24"/>
        </w:rPr>
        <w:t xml:space="preserve"> образовательной организацией.</w:t>
      </w:r>
    </w:p>
    <w:p w:rsidR="00B04313" w:rsidRPr="00EE693E" w:rsidRDefault="00B04313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0E41E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9747C4">
        <w:rPr>
          <w:rFonts w:ascii="Times New Roman" w:hAnsi="Times New Roman" w:cs="Times New Roman"/>
          <w:sz w:val="24"/>
        </w:rPr>
        <w:t>Напр</w:t>
      </w:r>
      <w:r w:rsidR="009260B1">
        <w:rPr>
          <w:rFonts w:ascii="Times New Roman" w:hAnsi="Times New Roman" w:cs="Times New Roman"/>
          <w:sz w:val="24"/>
        </w:rPr>
        <w:t>а</w:t>
      </w:r>
      <w:r w:rsidR="009747C4">
        <w:rPr>
          <w:rFonts w:ascii="Times New Roman" w:hAnsi="Times New Roman" w:cs="Times New Roman"/>
          <w:sz w:val="24"/>
        </w:rPr>
        <w:t>вление</w:t>
      </w:r>
      <w:r>
        <w:rPr>
          <w:rFonts w:ascii="Times New Roman" w:hAnsi="Times New Roman" w:cs="Times New Roman"/>
          <w:sz w:val="24"/>
        </w:rPr>
        <w:t xml:space="preserve"> логопеда.</w:t>
      </w:r>
    </w:p>
    <w:p w:rsidR="00EC2353" w:rsidRPr="00FC3882" w:rsidRDefault="00EC2353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>1</w:t>
      </w:r>
      <w:r w:rsidR="000E41E7">
        <w:rPr>
          <w:rFonts w:ascii="Times New Roman" w:hAnsi="Times New Roman" w:cs="Times New Roman"/>
          <w:sz w:val="24"/>
          <w:szCs w:val="24"/>
        </w:rPr>
        <w:t>2</w:t>
      </w:r>
      <w:r w:rsidRPr="00FC3882">
        <w:rPr>
          <w:rFonts w:ascii="Times New Roman" w:hAnsi="Times New Roman" w:cs="Times New Roman"/>
          <w:sz w:val="24"/>
          <w:szCs w:val="24"/>
        </w:rPr>
        <w:t>. Заключение психолого-</w:t>
      </w:r>
      <w:r w:rsidR="00DB1876">
        <w:rPr>
          <w:rFonts w:ascii="Times New Roman" w:hAnsi="Times New Roman" w:cs="Times New Roman"/>
          <w:sz w:val="24"/>
          <w:szCs w:val="24"/>
        </w:rPr>
        <w:t>медико-</w:t>
      </w:r>
      <w:r w:rsidRPr="00FC3882">
        <w:rPr>
          <w:rFonts w:ascii="Times New Roman" w:hAnsi="Times New Roman" w:cs="Times New Roman"/>
          <w:sz w:val="24"/>
          <w:szCs w:val="24"/>
        </w:rPr>
        <w:t>педагогического консилиума с данными о результатах коррекционной работы воспитателя, психолога, дефектолога. Данные о коррекционной помощи, оказанной обучающемуся, какова ее эффективность; данные динамики развития ребенка за период обучения с выводами о его потенциальных возможностях</w:t>
      </w:r>
      <w:r w:rsidR="00B043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C3882">
        <w:rPr>
          <w:rFonts w:ascii="Times New Roman" w:hAnsi="Times New Roman" w:cs="Times New Roman"/>
          <w:sz w:val="24"/>
          <w:szCs w:val="24"/>
        </w:rPr>
        <w:t>.</w:t>
      </w:r>
    </w:p>
    <w:p w:rsidR="00EC2353" w:rsidRPr="00FC3882" w:rsidRDefault="00EC2353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>1</w:t>
      </w:r>
      <w:r w:rsidR="000E41E7">
        <w:rPr>
          <w:rFonts w:ascii="Times New Roman" w:hAnsi="Times New Roman" w:cs="Times New Roman"/>
          <w:sz w:val="24"/>
          <w:szCs w:val="24"/>
        </w:rPr>
        <w:t>3</w:t>
      </w:r>
      <w:r w:rsidR="00B04313">
        <w:rPr>
          <w:rFonts w:ascii="Times New Roman" w:hAnsi="Times New Roman" w:cs="Times New Roman"/>
          <w:sz w:val="24"/>
          <w:szCs w:val="24"/>
        </w:rPr>
        <w:t xml:space="preserve">. </w:t>
      </w:r>
      <w:r w:rsidR="00652CD5">
        <w:rPr>
          <w:rFonts w:ascii="Times New Roman" w:hAnsi="Times New Roman" w:cs="Times New Roman"/>
          <w:sz w:val="24"/>
          <w:szCs w:val="24"/>
        </w:rPr>
        <w:t>Р</w:t>
      </w:r>
      <w:r w:rsidRPr="00FC3882">
        <w:rPr>
          <w:rFonts w:ascii="Times New Roman" w:hAnsi="Times New Roman" w:cs="Times New Roman"/>
          <w:sz w:val="24"/>
          <w:szCs w:val="24"/>
        </w:rPr>
        <w:t>исунки</w:t>
      </w:r>
      <w:r w:rsidR="00652CD5">
        <w:rPr>
          <w:rFonts w:ascii="Times New Roman" w:hAnsi="Times New Roman" w:cs="Times New Roman"/>
          <w:sz w:val="24"/>
          <w:szCs w:val="24"/>
        </w:rPr>
        <w:t xml:space="preserve">, тетради </w:t>
      </w:r>
      <w:r w:rsidRPr="00FC3882">
        <w:rPr>
          <w:rFonts w:ascii="Times New Roman" w:hAnsi="Times New Roman" w:cs="Times New Roman"/>
          <w:sz w:val="24"/>
          <w:szCs w:val="24"/>
        </w:rPr>
        <w:t xml:space="preserve"> и другие результаты самостоятельной деятельности ребенка.</w:t>
      </w:r>
    </w:p>
    <w:p w:rsidR="00DF502C" w:rsidRPr="00DF502C" w:rsidRDefault="00EC2353" w:rsidP="00280E88">
      <w:pPr>
        <w:pStyle w:val="aa"/>
        <w:jc w:val="both"/>
        <w:rPr>
          <w:rFonts w:ascii="Times New Roman" w:hAnsi="Times New Roman" w:cs="Times New Roman"/>
          <w:sz w:val="24"/>
        </w:rPr>
      </w:pPr>
      <w:r w:rsidRPr="00FC3882">
        <w:rPr>
          <w:rFonts w:ascii="Times New Roman" w:hAnsi="Times New Roman" w:cs="Times New Roman"/>
          <w:sz w:val="24"/>
          <w:szCs w:val="24"/>
        </w:rPr>
        <w:t>1</w:t>
      </w:r>
      <w:r w:rsidR="000E41E7">
        <w:rPr>
          <w:rFonts w:ascii="Times New Roman" w:hAnsi="Times New Roman" w:cs="Times New Roman"/>
          <w:sz w:val="24"/>
          <w:szCs w:val="24"/>
        </w:rPr>
        <w:t>4</w:t>
      </w:r>
      <w:r w:rsidRPr="00FC3882">
        <w:rPr>
          <w:rFonts w:ascii="Times New Roman" w:hAnsi="Times New Roman" w:cs="Times New Roman"/>
          <w:sz w:val="24"/>
          <w:szCs w:val="24"/>
        </w:rPr>
        <w:t xml:space="preserve">. </w:t>
      </w:r>
      <w:r w:rsidR="00DF502C">
        <w:rPr>
          <w:rFonts w:ascii="Times New Roman" w:hAnsi="Times New Roman" w:cs="Times New Roman"/>
          <w:sz w:val="24"/>
          <w:szCs w:val="24"/>
        </w:rPr>
        <w:t>Копи</w:t>
      </w:r>
      <w:r w:rsidR="00A33BFD">
        <w:rPr>
          <w:rFonts w:ascii="Times New Roman" w:hAnsi="Times New Roman" w:cs="Times New Roman"/>
          <w:sz w:val="24"/>
          <w:szCs w:val="24"/>
        </w:rPr>
        <w:t>я</w:t>
      </w:r>
      <w:r w:rsidR="00DF502C">
        <w:rPr>
          <w:rFonts w:ascii="Times New Roman" w:hAnsi="Times New Roman" w:cs="Times New Roman"/>
          <w:sz w:val="24"/>
          <w:szCs w:val="24"/>
        </w:rPr>
        <w:t xml:space="preserve"> </w:t>
      </w:r>
      <w:r w:rsidR="00DF502C" w:rsidRPr="00DF502C">
        <w:rPr>
          <w:rFonts w:ascii="Times New Roman" w:hAnsi="Times New Roman" w:cs="Times New Roman"/>
          <w:sz w:val="24"/>
        </w:rPr>
        <w:t>заключени</w:t>
      </w:r>
      <w:r w:rsidR="00DF502C">
        <w:rPr>
          <w:rFonts w:ascii="Times New Roman" w:hAnsi="Times New Roman" w:cs="Times New Roman"/>
          <w:sz w:val="24"/>
        </w:rPr>
        <w:t>я (заключений</w:t>
      </w:r>
      <w:r w:rsidR="00DF502C" w:rsidRPr="00DF502C">
        <w:rPr>
          <w:rFonts w:ascii="Times New Roman" w:hAnsi="Times New Roman" w:cs="Times New Roman"/>
          <w:sz w:val="24"/>
        </w:rPr>
        <w:t>) комиссии о результатах ранее проведенного обс</w:t>
      </w:r>
      <w:r w:rsidR="00DF502C">
        <w:rPr>
          <w:rFonts w:ascii="Times New Roman" w:hAnsi="Times New Roman" w:cs="Times New Roman"/>
          <w:sz w:val="24"/>
        </w:rPr>
        <w:t>ледования ребенка (при наличии).</w:t>
      </w:r>
    </w:p>
    <w:p w:rsidR="00EC2353" w:rsidRPr="00FC3882" w:rsidRDefault="00EC2353" w:rsidP="00280E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C2353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C2353" w:rsidRPr="00FC3882" w:rsidRDefault="00EC2353" w:rsidP="00280E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C2353" w:rsidRPr="00942AE5" w:rsidRDefault="00EC2353" w:rsidP="00280E88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AE5">
        <w:rPr>
          <w:rFonts w:ascii="Times New Roman" w:hAnsi="Times New Roman" w:cs="Times New Roman"/>
          <w:b/>
          <w:sz w:val="28"/>
          <w:szCs w:val="24"/>
        </w:rPr>
        <w:t>Явка строго с родителями (законными представителями)!</w:t>
      </w:r>
    </w:p>
    <w:p w:rsidR="00EC2353" w:rsidRPr="00B5224B" w:rsidRDefault="00EC2353" w:rsidP="00280E8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53" w:rsidRDefault="0027559E" w:rsidP="00280E88">
      <w:pPr>
        <w:pStyle w:val="aa"/>
        <w:jc w:val="center"/>
        <w:rPr>
          <w:rFonts w:ascii="Times New Roman" w:hAnsi="Times New Roman" w:cs="Times New Roman"/>
          <w:sz w:val="28"/>
          <w:szCs w:val="24"/>
        </w:rPr>
      </w:pPr>
      <w:r w:rsidRPr="00407C0B">
        <w:rPr>
          <w:rFonts w:ascii="Times New Roman" w:hAnsi="Times New Roman" w:cs="Times New Roman"/>
          <w:sz w:val="28"/>
          <w:szCs w:val="24"/>
        </w:rPr>
        <w:lastRenderedPageBreak/>
        <w:t>(при себе иметь бахилы</w:t>
      </w:r>
      <w:r w:rsidR="00942AE5" w:rsidRPr="00407C0B">
        <w:rPr>
          <w:rFonts w:ascii="Times New Roman" w:hAnsi="Times New Roman" w:cs="Times New Roman"/>
          <w:sz w:val="28"/>
          <w:szCs w:val="24"/>
        </w:rPr>
        <w:t xml:space="preserve"> или вторую обувь</w:t>
      </w:r>
      <w:r w:rsidRPr="00407C0B">
        <w:rPr>
          <w:rFonts w:ascii="Times New Roman" w:hAnsi="Times New Roman" w:cs="Times New Roman"/>
          <w:sz w:val="28"/>
          <w:szCs w:val="24"/>
        </w:rPr>
        <w:t>)</w:t>
      </w:r>
    </w:p>
    <w:p w:rsidR="00C07EB2" w:rsidRDefault="00C07EB2" w:rsidP="00280E88">
      <w:pPr>
        <w:pStyle w:val="aa"/>
        <w:jc w:val="center"/>
        <w:rPr>
          <w:rFonts w:ascii="Times New Roman" w:hAnsi="Times New Roman" w:cs="Times New Roman"/>
          <w:sz w:val="28"/>
          <w:szCs w:val="24"/>
        </w:rPr>
      </w:pPr>
    </w:p>
    <w:p w:rsidR="00DD70D3" w:rsidRDefault="00DD70D3" w:rsidP="00280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0BEC" w:rsidRDefault="00300B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0D3" w:rsidRPr="00300BEC" w:rsidRDefault="00300BEC" w:rsidP="00300BE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00BEC">
        <w:rPr>
          <w:rFonts w:ascii="Times New Roman" w:hAnsi="Times New Roman" w:cs="Times New Roman"/>
          <w:i/>
          <w:szCs w:val="18"/>
        </w:rPr>
        <w:t>Приложение 1.4 к договору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334"/>
      </w:tblGrid>
      <w:tr w:rsidR="00DD70D3" w:rsidRPr="00DD70D3" w:rsidTr="00300BEC">
        <w:tc>
          <w:tcPr>
            <w:tcW w:w="4803" w:type="dxa"/>
          </w:tcPr>
          <w:p w:rsidR="00DD70D3" w:rsidRPr="00DD70D3" w:rsidRDefault="00DD70D3" w:rsidP="00DD70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DD70D3" w:rsidRPr="00DD70D3" w:rsidRDefault="00DD70D3" w:rsidP="00300BEC">
            <w:pPr>
              <w:spacing w:after="0" w:line="240" w:lineRule="auto"/>
              <w:ind w:firstLin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DD70D3" w:rsidRPr="00DD70D3" w:rsidRDefault="00DD70D3" w:rsidP="00300BEC">
            <w:pPr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территориальной психолого-медико-педагогической комиссии</w:t>
            </w:r>
          </w:p>
          <w:p w:rsidR="00DD70D3" w:rsidRPr="00DD70D3" w:rsidRDefault="00DD70D3" w:rsidP="00300BEC">
            <w:pPr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Топчий</w:t>
            </w:r>
            <w:proofErr w:type="spellEnd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И.А.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ФИО Руководителя                             </w:t>
            </w: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</w:t>
            </w:r>
            <w:proofErr w:type="gramStart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от</w:t>
            </w:r>
            <w:proofErr w:type="gramEnd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ФИО родителя (законного представителя) полностью     </w:t>
            </w: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__________________________________________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</w:t>
            </w:r>
            <w:r w:rsidR="00300BEC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______________________________</w:t>
            </w: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</w:t>
            </w:r>
            <w:r w:rsidRPr="00DD70D3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>документ, удостоверяющий личность</w:t>
            </w:r>
          </w:p>
          <w:p w:rsidR="00300BEC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регистрация по адресу:______________________</w:t>
            </w:r>
            <w:r w:rsidR="00300BEC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>__________________</w:t>
            </w:r>
          </w:p>
          <w:p w:rsidR="00DD70D3" w:rsidRPr="00DD70D3" w:rsidRDefault="00300BEC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>___________________________________________________</w:t>
            </w:r>
            <w:r w:rsidR="00DD70D3"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от________________________________________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ФИО родителя (законного представителя) полностью     </w:t>
            </w: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_________________________________________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документ, удостоверяющий личность                  </w:t>
            </w: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__________________________________________                                                                           регистрация по адресу:______________________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__________</w:t>
            </w:r>
            <w:r w:rsidR="00300BEC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</w:t>
            </w:r>
          </w:p>
          <w:p w:rsidR="00DD70D3" w:rsidRPr="00DD70D3" w:rsidRDefault="00DD70D3" w:rsidP="00300BEC">
            <w:pPr>
              <w:widowControl w:val="0"/>
              <w:suppressAutoHyphens/>
              <w:spacing w:after="0" w:line="240" w:lineRule="auto"/>
              <w:ind w:firstLine="11"/>
              <w:jc w:val="left"/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тел.:______</w:t>
            </w:r>
            <w:r w:rsidR="00300BEC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</w:t>
            </w:r>
          </w:p>
          <w:p w:rsidR="00DD70D3" w:rsidRPr="00DD70D3" w:rsidRDefault="00DD70D3" w:rsidP="00300BEC">
            <w:pPr>
              <w:spacing w:after="0" w:line="240" w:lineRule="auto"/>
              <w:ind w:firstLin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e-</w:t>
            </w:r>
            <w:proofErr w:type="spellStart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>mail</w:t>
            </w:r>
            <w:proofErr w:type="spellEnd"/>
            <w:r w:rsidRPr="00DD70D3">
              <w:rPr>
                <w:rFonts w:ascii="Times New Roman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(при наличии) ________________________</w:t>
            </w:r>
          </w:p>
        </w:tc>
      </w:tr>
    </w:tbl>
    <w:p w:rsidR="00DD70D3" w:rsidRPr="00DD70D3" w:rsidRDefault="00DD70D3" w:rsidP="00DD70D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D70D3" w:rsidRPr="00DD70D3" w:rsidRDefault="00DD70D3" w:rsidP="00DD70D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D3" w:rsidRPr="00DD70D3" w:rsidRDefault="00DD70D3" w:rsidP="00DD70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DD70D3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ЗАЯВЛЕНИЕ</w:t>
      </w:r>
    </w:p>
    <w:p w:rsidR="00DD70D3" w:rsidRPr="00DD70D3" w:rsidRDefault="00DD70D3" w:rsidP="00DD70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p w:rsidR="00DD70D3" w:rsidRPr="00DD70D3" w:rsidRDefault="00DD70D3" w:rsidP="00DD70D3">
      <w:pPr>
        <w:widowControl w:val="0"/>
        <w:suppressAutoHyphens/>
        <w:spacing w:after="0" w:line="36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D70D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DD70D3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Просим провести комплексное психолого-медико-педагогическое обследование ребенка</w:t>
      </w:r>
      <w:r w:rsidRPr="00DD70D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</w:t>
      </w:r>
      <w:r w:rsid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</w:t>
      </w:r>
      <w:r w:rsidRPr="00DD70D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______________________________________________</w:t>
      </w:r>
    </w:p>
    <w:p w:rsidR="00DD70D3" w:rsidRPr="00DD70D3" w:rsidRDefault="00DD70D3" w:rsidP="00DD70D3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D70D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ФИО ребенка полностью, дата рождения</w:t>
      </w:r>
    </w:p>
    <w:p w:rsidR="00DD70D3" w:rsidRPr="00DD70D3" w:rsidRDefault="00DD70D3" w:rsidP="00DD70D3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</w:pPr>
      <w:r w:rsidRPr="00DD70D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DD70D3" w:rsidRPr="00DD70D3" w:rsidRDefault="00DD70D3" w:rsidP="00DD70D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D70D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регистрация по месту жительства (фактического проживания) ребенка</w:t>
      </w:r>
    </w:p>
    <w:p w:rsidR="00DD70D3" w:rsidRPr="00DD70D3" w:rsidRDefault="00DD70D3" w:rsidP="00DD70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0D3">
        <w:rPr>
          <w:rFonts w:ascii="Times New Roman" w:hAnsi="Times New Roman" w:cs="Times New Roman"/>
          <w:sz w:val="28"/>
          <w:szCs w:val="24"/>
        </w:rPr>
        <w:t>психолого-медико-педагогической комиссией в составе учителя-дефектолога, учителя-логопеда, педагога-психолога, врача-психиатра. Даю согласие на ведение протокола в ходе обследования. Даю согласие на хранение и обработку персональных данных.</w:t>
      </w:r>
    </w:p>
    <w:p w:rsidR="00DD70D3" w:rsidRPr="00DD70D3" w:rsidRDefault="00DD70D3" w:rsidP="00DD70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D3">
        <w:rPr>
          <w:rFonts w:ascii="Times New Roman" w:hAnsi="Times New Roman" w:cs="Times New Roman"/>
          <w:sz w:val="24"/>
          <w:szCs w:val="24"/>
        </w:rPr>
        <w:t>        </w:t>
      </w:r>
    </w:p>
    <w:p w:rsidR="00DD70D3" w:rsidRPr="00DD70D3" w:rsidRDefault="00DD70D3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DD70D3">
        <w:rPr>
          <w:rFonts w:ascii="Times New Roman" w:hAnsi="Times New Roman" w:cs="Times New Roman"/>
          <w:sz w:val="28"/>
          <w:szCs w:val="24"/>
        </w:rPr>
        <w:t>Дата:__________                                                     Подпись_______________                                    </w:t>
      </w:r>
    </w:p>
    <w:p w:rsidR="00DD70D3" w:rsidRPr="00DD70D3" w:rsidRDefault="00DD70D3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DD70D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Подпись_______________</w:t>
      </w:r>
    </w:p>
    <w:p w:rsidR="00DD70D3" w:rsidRPr="00DD70D3" w:rsidRDefault="00DD70D3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DD70D3">
        <w:rPr>
          <w:rFonts w:ascii="Times New Roman" w:hAnsi="Times New Roman" w:cs="Times New Roman"/>
          <w:sz w:val="28"/>
          <w:szCs w:val="24"/>
        </w:rPr>
        <w:t> </w:t>
      </w:r>
    </w:p>
    <w:p w:rsidR="00DD70D3" w:rsidRPr="00DD70D3" w:rsidRDefault="00DD70D3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Pr="0045560B" w:rsidRDefault="0045560B" w:rsidP="0045560B">
      <w:pPr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ab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     </w:t>
      </w:r>
      <w:r w:rsidRPr="0045560B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Приложение 1.4.1 к договору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5256"/>
      </w:tblGrid>
      <w:tr w:rsidR="0045560B" w:rsidRPr="0045560B" w:rsidTr="00E928EF">
        <w:tc>
          <w:tcPr>
            <w:tcW w:w="4927" w:type="dxa"/>
            <w:shd w:val="clear" w:color="auto" w:fill="auto"/>
          </w:tcPr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Руководителю                                                                             Территориальной психолого-медико-педагогической комиссии 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Топчий</w:t>
            </w:r>
            <w:proofErr w:type="spellEnd"/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И.А.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ФИО Руководителя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_______________________________________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ФИО ребенка  полностью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_________________________________________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документ, удостоверяющий личность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_________________________________________</w:t>
            </w:r>
          </w:p>
          <w:p w:rsidR="0045560B" w:rsidRPr="0045560B" w:rsidRDefault="0045560B" w:rsidP="0045560B">
            <w:pPr>
              <w:widowControl w:val="0"/>
              <w:tabs>
                <w:tab w:val="left" w:pos="9615"/>
                <w:tab w:val="left" w:pos="9629"/>
                <w:tab w:val="left" w:pos="9658"/>
                <w:tab w:val="left" w:pos="9687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серия номер /  дата выдачи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_________________________________________                                                                            регистрация по адресу:______________________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__________________________________________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тел.:______________________________________</w:t>
            </w:r>
          </w:p>
          <w:p w:rsidR="0045560B" w:rsidRPr="0045560B" w:rsidRDefault="0045560B" w:rsidP="004556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5560B" w:rsidRPr="0045560B" w:rsidRDefault="0045560B" w:rsidP="0045560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45560B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ЗАЯВЛЕНИЕ</w:t>
      </w:r>
    </w:p>
    <w:p w:rsidR="0045560B" w:rsidRPr="0045560B" w:rsidRDefault="0045560B" w:rsidP="004556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p w:rsidR="0045560B" w:rsidRPr="0045560B" w:rsidRDefault="0045560B" w:rsidP="0045560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5560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 w:rsidRPr="0045560B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Прошу  обследовать меня на психолого-медико-педагогической комиссии</w:t>
      </w:r>
      <w:r w:rsidRPr="0045560B">
        <w:rPr>
          <w:rFonts w:ascii="Times New Roman" w:eastAsia="Arial Unicode MS" w:hAnsi="Times New Roman" w:cs="Arial Unicode MS"/>
          <w:kern w:val="1"/>
          <w:sz w:val="20"/>
          <w:szCs w:val="18"/>
          <w:lang w:eastAsia="hi-IN" w:bidi="hi-IN"/>
        </w:rPr>
        <w:t xml:space="preserve"> </w:t>
      </w:r>
      <w:r w:rsidRPr="0045560B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в составе учителя-дефектолога, учителя-логопеда, педагога-психолога, врача-психиатра. Даю согласие на ведение протокола в ходе обследования. Даю согласие на хранение и обработку персональных данных.</w:t>
      </w:r>
    </w:p>
    <w:p w:rsidR="0045560B" w:rsidRDefault="004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D3" w:rsidRDefault="00DD70D3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560B" w:rsidRPr="00DD70D3" w:rsidRDefault="0045560B" w:rsidP="00DD70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66296" w:rsidRDefault="00966296" w:rsidP="00280E8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578D5">
        <w:rPr>
          <w:rFonts w:ascii="Times New Roman" w:hAnsi="Times New Roman" w:cs="Times New Roman"/>
          <w:i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300BEC">
        <w:rPr>
          <w:rFonts w:ascii="Times New Roman" w:hAnsi="Times New Roman" w:cs="Times New Roman"/>
          <w:i/>
          <w:szCs w:val="24"/>
        </w:rPr>
        <w:t>1.</w:t>
      </w:r>
      <w:r>
        <w:rPr>
          <w:rFonts w:ascii="Times New Roman" w:hAnsi="Times New Roman" w:cs="Times New Roman"/>
          <w:i/>
          <w:szCs w:val="24"/>
        </w:rPr>
        <w:t xml:space="preserve">5 </w:t>
      </w:r>
      <w:r w:rsidRPr="006578D5">
        <w:rPr>
          <w:rFonts w:ascii="Times New Roman" w:hAnsi="Times New Roman" w:cs="Times New Roman"/>
          <w:i/>
          <w:szCs w:val="24"/>
        </w:rPr>
        <w:t xml:space="preserve">к </w:t>
      </w:r>
      <w:r>
        <w:rPr>
          <w:rFonts w:ascii="Times New Roman" w:hAnsi="Times New Roman" w:cs="Times New Roman"/>
          <w:i/>
          <w:szCs w:val="24"/>
        </w:rPr>
        <w:t>договору</w:t>
      </w:r>
    </w:p>
    <w:p w:rsidR="00966296" w:rsidRPr="001A230E" w:rsidRDefault="00966296" w:rsidP="00280E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A230E">
        <w:rPr>
          <w:rFonts w:ascii="Times New Roman" w:hAnsi="Times New Roman"/>
          <w:b/>
          <w:sz w:val="28"/>
          <w:szCs w:val="24"/>
        </w:rPr>
        <w:t>Направление логопеда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Ф.И.О. ребенка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Речевая среда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 xml:space="preserve">Состояние общей </w:t>
      </w:r>
      <w:r>
        <w:rPr>
          <w:rFonts w:ascii="Times New Roman" w:hAnsi="Times New Roman"/>
          <w:sz w:val="24"/>
          <w:szCs w:val="24"/>
        </w:rPr>
        <w:t>м</w:t>
      </w:r>
      <w:r w:rsidRPr="000610F7">
        <w:rPr>
          <w:rFonts w:ascii="Times New Roman" w:hAnsi="Times New Roman"/>
          <w:sz w:val="24"/>
          <w:szCs w:val="24"/>
        </w:rPr>
        <w:t>оторики: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Состояние произвольно моторики пальцев рук: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Особенности строения артикуляционного аппарата: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Моторика (двигательные функции губ, челюсти, языка, мягкого неба):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Строение мимической мускулатуры: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Фонематическая сторона речи. Звукопроизношение: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Смешение звуков: ____</w:t>
      </w:r>
      <w:r>
        <w:rPr>
          <w:rFonts w:ascii="Times New Roman" w:hAnsi="Times New Roman"/>
          <w:sz w:val="24"/>
          <w:szCs w:val="24"/>
        </w:rPr>
        <w:t>_________________</w:t>
      </w:r>
      <w:r w:rsidRPr="000610F7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 xml:space="preserve"> звуков:_____________________________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Искажение звуков: _____________________ замена звуков: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Состояние просодии: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Слоговая структура слов: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Фонематический слух: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Фонематическое восприятие: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Понимание речи: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Словарный запас: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Грамматический строй речи (составление предложений, словоизменение, словообразование, употребление грамматических форм):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66296" w:rsidRPr="000610F7" w:rsidRDefault="00966296" w:rsidP="0028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Связная речь (пересказ, составление рассказа):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66296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F7">
        <w:rPr>
          <w:rFonts w:ascii="Times New Roman" w:hAnsi="Times New Roman"/>
          <w:sz w:val="24"/>
          <w:szCs w:val="24"/>
        </w:rPr>
        <w:t>Заключение: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66296" w:rsidRPr="000610F7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66296" w:rsidRPr="00A6598D" w:rsidRDefault="00966296" w:rsidP="00280E88">
      <w:pPr>
        <w:spacing w:after="0" w:line="240" w:lineRule="auto"/>
        <w:rPr>
          <w:rFonts w:ascii="Times New Roman" w:hAnsi="Times New Roman"/>
          <w:sz w:val="24"/>
          <w:szCs w:val="24"/>
        </w:rPr>
        <w:sectPr w:rsidR="00966296" w:rsidRPr="00A6598D" w:rsidSect="000164E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0610F7">
        <w:rPr>
          <w:rFonts w:ascii="Times New Roman" w:hAnsi="Times New Roman"/>
          <w:sz w:val="24"/>
          <w:szCs w:val="24"/>
        </w:rPr>
        <w:t>Логопед:_____________________________________  Дата заполнения:________________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B2980" w:rsidRPr="006578D5" w:rsidRDefault="002B2980" w:rsidP="00280E88">
      <w:pPr>
        <w:spacing w:after="0"/>
        <w:ind w:left="7080"/>
        <w:jc w:val="right"/>
        <w:rPr>
          <w:rFonts w:ascii="Times New Roman" w:hAnsi="Times New Roman" w:cs="Times New Roman"/>
          <w:i/>
          <w:szCs w:val="24"/>
        </w:rPr>
      </w:pPr>
      <w:r w:rsidRPr="006578D5">
        <w:rPr>
          <w:rFonts w:ascii="Times New Roman" w:hAnsi="Times New Roman" w:cs="Times New Roman"/>
          <w:i/>
          <w:szCs w:val="24"/>
        </w:rPr>
        <w:lastRenderedPageBreak/>
        <w:t xml:space="preserve">Приложение № </w:t>
      </w:r>
      <w:r w:rsidR="00300BEC">
        <w:rPr>
          <w:rFonts w:ascii="Times New Roman" w:hAnsi="Times New Roman" w:cs="Times New Roman"/>
          <w:i/>
          <w:szCs w:val="24"/>
        </w:rPr>
        <w:t>1.</w:t>
      </w:r>
      <w:r w:rsidR="00966296">
        <w:rPr>
          <w:rFonts w:ascii="Times New Roman" w:hAnsi="Times New Roman" w:cs="Times New Roman"/>
          <w:i/>
          <w:szCs w:val="24"/>
        </w:rPr>
        <w:t>6</w:t>
      </w:r>
      <w:r w:rsidR="00D96EC3">
        <w:rPr>
          <w:rFonts w:ascii="Times New Roman" w:hAnsi="Times New Roman" w:cs="Times New Roman"/>
          <w:i/>
          <w:szCs w:val="24"/>
        </w:rPr>
        <w:t xml:space="preserve"> </w:t>
      </w:r>
      <w:r w:rsidRPr="006578D5">
        <w:rPr>
          <w:rFonts w:ascii="Times New Roman" w:hAnsi="Times New Roman" w:cs="Times New Roman"/>
          <w:i/>
          <w:szCs w:val="24"/>
        </w:rPr>
        <w:t xml:space="preserve">к </w:t>
      </w:r>
      <w:r w:rsidR="00D96EC3">
        <w:rPr>
          <w:rFonts w:ascii="Times New Roman" w:hAnsi="Times New Roman" w:cs="Times New Roman"/>
          <w:i/>
          <w:szCs w:val="24"/>
        </w:rPr>
        <w:t xml:space="preserve">договору </w:t>
      </w:r>
    </w:p>
    <w:p w:rsidR="002B2980" w:rsidRPr="006578D5" w:rsidRDefault="002B2980" w:rsidP="00280E88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2B2980" w:rsidRDefault="002B2980" w:rsidP="0028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A230E">
        <w:rPr>
          <w:rFonts w:ascii="Times New Roman" w:hAnsi="Times New Roman" w:cs="Times New Roman"/>
          <w:b/>
          <w:bCs/>
          <w:sz w:val="28"/>
        </w:rPr>
        <w:t>Выписка из истории развития</w:t>
      </w:r>
      <w:r w:rsidR="006578D5" w:rsidRPr="001A230E">
        <w:rPr>
          <w:rFonts w:ascii="Times New Roman" w:hAnsi="Times New Roman" w:cs="Times New Roman"/>
          <w:b/>
          <w:bCs/>
          <w:sz w:val="28"/>
        </w:rPr>
        <w:t xml:space="preserve"> ребёнка </w:t>
      </w:r>
    </w:p>
    <w:p w:rsidR="002B2980" w:rsidRDefault="002B2980" w:rsidP="00280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6C5096">
        <w:rPr>
          <w:rFonts w:ascii="Times New Roman" w:hAnsi="Times New Roman" w:cs="Times New Roman"/>
        </w:rPr>
        <w:t>________</w:t>
      </w:r>
    </w:p>
    <w:p w:rsidR="002B2980" w:rsidRDefault="002B2980" w:rsidP="00280E88">
      <w:pPr>
        <w:tabs>
          <w:tab w:val="center" w:pos="4818"/>
          <w:tab w:val="left" w:pos="6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(Ф.И.О. реб</w:t>
      </w:r>
      <w:r w:rsidR="000A107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нка, дата рождения)</w:t>
      </w:r>
      <w:r>
        <w:rPr>
          <w:rFonts w:ascii="Times New Roman" w:hAnsi="Times New Roman" w:cs="Times New Roman"/>
        </w:rPr>
        <w:tab/>
      </w:r>
    </w:p>
    <w:p w:rsidR="00746639" w:rsidRPr="000A1071" w:rsidRDefault="00746639" w:rsidP="00280E88">
      <w:pPr>
        <w:pStyle w:val="aa"/>
        <w:rPr>
          <w:rFonts w:ascii="Times New Roman" w:hAnsi="Times New Roman" w:cs="Times New Roman"/>
          <w:b/>
        </w:rPr>
      </w:pPr>
      <w:r w:rsidRPr="000A1071">
        <w:rPr>
          <w:rFonts w:ascii="Times New Roman" w:hAnsi="Times New Roman" w:cs="Times New Roman"/>
          <w:b/>
        </w:rPr>
        <w:t>Анамнестические данные о реб</w:t>
      </w:r>
      <w:r w:rsidR="00CE241A">
        <w:rPr>
          <w:rFonts w:ascii="Times New Roman" w:hAnsi="Times New Roman" w:cs="Times New Roman"/>
          <w:b/>
        </w:rPr>
        <w:t>ё</w:t>
      </w:r>
      <w:r w:rsidRPr="000A1071">
        <w:rPr>
          <w:rFonts w:ascii="Times New Roman" w:hAnsi="Times New Roman" w:cs="Times New Roman"/>
          <w:b/>
        </w:rPr>
        <w:t>нке:</w:t>
      </w:r>
    </w:p>
    <w:p w:rsidR="00746639" w:rsidRPr="00A7329C" w:rsidRDefault="00746639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>Беременность (по счету) __________ Течение беременности (токсикоз, инфекция, интоксикация и др.)</w:t>
      </w:r>
    </w:p>
    <w:p w:rsidR="00746639" w:rsidRPr="00A7329C" w:rsidRDefault="00746639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46639" w:rsidRPr="00A7329C" w:rsidRDefault="00746639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 xml:space="preserve">Роды </w:t>
      </w:r>
      <w:r w:rsidR="00A7329C" w:rsidRPr="00A7329C">
        <w:rPr>
          <w:rFonts w:ascii="Times New Roman" w:hAnsi="Times New Roman" w:cs="Times New Roman"/>
        </w:rPr>
        <w:t>(по счету) ________ Срок ___________</w:t>
      </w:r>
      <w:r w:rsidRPr="00A7329C">
        <w:rPr>
          <w:rFonts w:ascii="Times New Roman" w:hAnsi="Times New Roman" w:cs="Times New Roman"/>
        </w:rPr>
        <w:t xml:space="preserve"> Особенности протекания родов _____________________</w:t>
      </w:r>
      <w:r w:rsidR="00A7329C" w:rsidRPr="00A7329C">
        <w:rPr>
          <w:rFonts w:ascii="Times New Roman" w:hAnsi="Times New Roman" w:cs="Times New Roman"/>
        </w:rPr>
        <w:t>__</w:t>
      </w:r>
    </w:p>
    <w:p w:rsidR="00746639" w:rsidRPr="00A7329C" w:rsidRDefault="00A7329C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>Вес_________ Рост__________</w:t>
      </w:r>
      <w:r w:rsidR="00746639" w:rsidRPr="00A7329C">
        <w:rPr>
          <w:rFonts w:ascii="Times New Roman" w:hAnsi="Times New Roman" w:cs="Times New Roman"/>
        </w:rPr>
        <w:t xml:space="preserve"> Оценка по шкале </w:t>
      </w:r>
      <w:proofErr w:type="spellStart"/>
      <w:r w:rsidR="00746639" w:rsidRPr="00A7329C">
        <w:rPr>
          <w:rFonts w:ascii="Times New Roman" w:hAnsi="Times New Roman" w:cs="Times New Roman"/>
        </w:rPr>
        <w:t>Апгар</w:t>
      </w:r>
      <w:proofErr w:type="spellEnd"/>
      <w:r w:rsidR="00746639" w:rsidRPr="00A7329C">
        <w:rPr>
          <w:rFonts w:ascii="Times New Roman" w:hAnsi="Times New Roman" w:cs="Times New Roman"/>
        </w:rPr>
        <w:t xml:space="preserve"> _________________________________________</w:t>
      </w:r>
      <w:r w:rsidR="00486466">
        <w:rPr>
          <w:rFonts w:ascii="Times New Roman" w:hAnsi="Times New Roman" w:cs="Times New Roman"/>
        </w:rPr>
        <w:t>_</w:t>
      </w:r>
    </w:p>
    <w:p w:rsidR="00746639" w:rsidRPr="00A7329C" w:rsidRDefault="00746639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>Диагноз при выписке ______________________________________________________________________</w:t>
      </w:r>
      <w:r w:rsidR="00486466">
        <w:rPr>
          <w:rFonts w:ascii="Times New Roman" w:hAnsi="Times New Roman" w:cs="Times New Roman"/>
        </w:rPr>
        <w:t>_</w:t>
      </w:r>
    </w:p>
    <w:p w:rsidR="004F74FE" w:rsidRDefault="004F74FE" w:rsidP="00280E88">
      <w:pPr>
        <w:pStyle w:val="aa"/>
        <w:rPr>
          <w:rFonts w:ascii="Times New Roman" w:hAnsi="Times New Roman" w:cs="Times New Roman"/>
          <w:b/>
          <w:bCs/>
        </w:rPr>
      </w:pPr>
    </w:p>
    <w:p w:rsidR="002B2980" w:rsidRPr="000A1071" w:rsidRDefault="002B2980" w:rsidP="00280E88">
      <w:pPr>
        <w:pStyle w:val="aa"/>
        <w:rPr>
          <w:rFonts w:ascii="Times New Roman" w:hAnsi="Times New Roman" w:cs="Times New Roman"/>
          <w:b/>
        </w:rPr>
      </w:pPr>
      <w:r w:rsidRPr="000A1071">
        <w:rPr>
          <w:rFonts w:ascii="Times New Roman" w:hAnsi="Times New Roman" w:cs="Times New Roman"/>
          <w:b/>
          <w:bCs/>
        </w:rPr>
        <w:t>Раннее развитие реб</w:t>
      </w:r>
      <w:r w:rsidR="00B86240">
        <w:rPr>
          <w:rFonts w:ascii="Times New Roman" w:hAnsi="Times New Roman" w:cs="Times New Roman"/>
          <w:b/>
          <w:bCs/>
        </w:rPr>
        <w:t>ё</w:t>
      </w:r>
      <w:r w:rsidRPr="000A1071">
        <w:rPr>
          <w:rFonts w:ascii="Times New Roman" w:hAnsi="Times New Roman" w:cs="Times New Roman"/>
          <w:b/>
          <w:bCs/>
        </w:rPr>
        <w:t xml:space="preserve">нка </w:t>
      </w:r>
      <w:r w:rsidRPr="000A1071">
        <w:rPr>
          <w:rFonts w:ascii="Times New Roman" w:hAnsi="Times New Roman" w:cs="Times New Roman"/>
          <w:b/>
        </w:rPr>
        <w:t>(сроки появления показателей)_________________________________</w:t>
      </w:r>
      <w:r w:rsidR="00486466">
        <w:rPr>
          <w:rFonts w:ascii="Times New Roman" w:hAnsi="Times New Roman" w:cs="Times New Roman"/>
          <w:b/>
        </w:rPr>
        <w:t>_____</w:t>
      </w:r>
    </w:p>
    <w:p w:rsidR="002B2980" w:rsidRPr="00A7329C" w:rsidRDefault="002B2980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</w:rPr>
        <w:t>Комплекс оживления _____ Голову держит ______ Сидит ______ Стоит _____ Ходит _________</w:t>
      </w:r>
      <w:r w:rsidR="006C5096" w:rsidRPr="00A7329C">
        <w:rPr>
          <w:rFonts w:ascii="Times New Roman" w:hAnsi="Times New Roman" w:cs="Times New Roman"/>
        </w:rPr>
        <w:t>_______</w:t>
      </w:r>
    </w:p>
    <w:p w:rsidR="002B2980" w:rsidRPr="00A7329C" w:rsidRDefault="002B2980" w:rsidP="00280E88">
      <w:pPr>
        <w:pStyle w:val="aa"/>
        <w:rPr>
          <w:rFonts w:ascii="Times New Roman" w:hAnsi="Times New Roman" w:cs="Times New Roman"/>
        </w:rPr>
      </w:pPr>
      <w:r w:rsidRPr="00A7329C">
        <w:rPr>
          <w:rFonts w:ascii="Times New Roman" w:hAnsi="Times New Roman" w:cs="Times New Roman"/>
          <w:bCs/>
        </w:rPr>
        <w:t xml:space="preserve">Раннее речевое развитие </w:t>
      </w:r>
      <w:r w:rsidRPr="00A7329C">
        <w:rPr>
          <w:rFonts w:ascii="Times New Roman" w:hAnsi="Times New Roman" w:cs="Times New Roman"/>
        </w:rPr>
        <w:t>(сроки появления показателей) ________________________________</w:t>
      </w:r>
      <w:r w:rsidR="006C5096" w:rsidRPr="00A7329C">
        <w:rPr>
          <w:rFonts w:ascii="Times New Roman" w:hAnsi="Times New Roman" w:cs="Times New Roman"/>
        </w:rPr>
        <w:t>________</w:t>
      </w:r>
      <w:r w:rsidR="00486466">
        <w:rPr>
          <w:rFonts w:ascii="Times New Roman" w:hAnsi="Times New Roman" w:cs="Times New Roman"/>
        </w:rPr>
        <w:t>_</w:t>
      </w:r>
    </w:p>
    <w:p w:rsidR="002B2980" w:rsidRPr="00A7329C" w:rsidRDefault="002B2980" w:rsidP="00280E88">
      <w:pPr>
        <w:pStyle w:val="aa"/>
        <w:rPr>
          <w:rFonts w:ascii="Times New Roman" w:hAnsi="Times New Roman" w:cs="Times New Roman"/>
        </w:rPr>
      </w:pPr>
      <w:proofErr w:type="spellStart"/>
      <w:r w:rsidRPr="00A7329C">
        <w:rPr>
          <w:rFonts w:ascii="Times New Roman" w:hAnsi="Times New Roman" w:cs="Times New Roman"/>
        </w:rPr>
        <w:t>Гуление</w:t>
      </w:r>
      <w:proofErr w:type="spellEnd"/>
      <w:r w:rsidRPr="00A7329C">
        <w:rPr>
          <w:rFonts w:ascii="Times New Roman" w:hAnsi="Times New Roman" w:cs="Times New Roman"/>
        </w:rPr>
        <w:t xml:space="preserve"> ____ Лепет _____ Первые слова _____Простая фраза _____  Развернутая фраза_______</w:t>
      </w:r>
      <w:r w:rsidR="006C5096" w:rsidRPr="00A7329C">
        <w:rPr>
          <w:rFonts w:ascii="Times New Roman" w:hAnsi="Times New Roman" w:cs="Times New Roman"/>
        </w:rPr>
        <w:t>________</w:t>
      </w:r>
    </w:p>
    <w:p w:rsidR="006C5096" w:rsidRDefault="006C5096" w:rsidP="00280E88">
      <w:pPr>
        <w:spacing w:after="0" w:line="240" w:lineRule="auto"/>
        <w:rPr>
          <w:rFonts w:ascii="Times New Roman" w:hAnsi="Times New Roman" w:cs="Times New Roman"/>
        </w:rPr>
      </w:pPr>
    </w:p>
    <w:p w:rsidR="002B2980" w:rsidRDefault="002B2980" w:rsidP="00280E88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9416BB">
        <w:rPr>
          <w:rFonts w:ascii="Times New Roman" w:hAnsi="Times New Roman" w:cs="Times New Roman"/>
          <w:b/>
          <w:sz w:val="24"/>
        </w:rPr>
        <w:t>Перенесенные заболевания:</w:t>
      </w:r>
    </w:p>
    <w:p w:rsidR="00951506" w:rsidRPr="009416BB" w:rsidRDefault="00951506" w:rsidP="00280E88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i/>
          <w:iCs/>
          <w:sz w:val="24"/>
        </w:rPr>
      </w:pPr>
      <w:r w:rsidRPr="009416BB">
        <w:rPr>
          <w:rFonts w:ascii="Times New Roman" w:hAnsi="Times New Roman" w:cs="Times New Roman"/>
          <w:i/>
          <w:iCs/>
          <w:sz w:val="24"/>
        </w:rPr>
        <w:t xml:space="preserve">            </w:t>
      </w:r>
      <w:r w:rsidRPr="009416BB">
        <w:rPr>
          <w:rFonts w:ascii="Times New Roman" w:hAnsi="Times New Roman" w:cs="Times New Roman"/>
          <w:i/>
          <w:iCs/>
          <w:sz w:val="24"/>
          <w:u w:val="single"/>
        </w:rPr>
        <w:t>Дата</w:t>
      </w:r>
      <w:r w:rsidRPr="009416BB"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</w:t>
      </w:r>
      <w:r w:rsidRPr="009416BB">
        <w:rPr>
          <w:rFonts w:ascii="Times New Roman" w:hAnsi="Times New Roman" w:cs="Times New Roman"/>
          <w:i/>
          <w:iCs/>
          <w:sz w:val="24"/>
          <w:u w:val="single"/>
        </w:rPr>
        <w:t>Заболевание</w:t>
      </w:r>
      <w:r w:rsidRPr="009416BB">
        <w:rPr>
          <w:rFonts w:ascii="Times New Roman" w:hAnsi="Times New Roman" w:cs="Times New Roman"/>
          <w:i/>
          <w:iCs/>
          <w:sz w:val="24"/>
        </w:rPr>
        <w:t xml:space="preserve">    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  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D06476" w:rsidRDefault="00D06476" w:rsidP="00280E88">
      <w:pPr>
        <w:pStyle w:val="aa"/>
        <w:rPr>
          <w:rFonts w:ascii="Times New Roman" w:hAnsi="Times New Roman" w:cs="Times New Roman"/>
          <w:sz w:val="24"/>
        </w:rPr>
      </w:pP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Педиатр 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D06476" w:rsidRDefault="00D06476" w:rsidP="00280E88">
      <w:pPr>
        <w:pStyle w:val="aa"/>
        <w:rPr>
          <w:rFonts w:ascii="Times New Roman" w:hAnsi="Times New Roman" w:cs="Times New Roman"/>
          <w:sz w:val="24"/>
        </w:rPr>
      </w:pP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Невролог 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D06476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 xml:space="preserve"> 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ЛОР 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</w:t>
      </w:r>
      <w:r w:rsidRPr="009416BB">
        <w:rPr>
          <w:rFonts w:ascii="Times New Roman" w:hAnsi="Times New Roman" w:cs="Times New Roman"/>
          <w:sz w:val="24"/>
        </w:rPr>
        <w:t>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D06476" w:rsidRDefault="00D06476" w:rsidP="00280E88">
      <w:pPr>
        <w:pStyle w:val="aa"/>
        <w:rPr>
          <w:rFonts w:ascii="Times New Roman" w:hAnsi="Times New Roman" w:cs="Times New Roman"/>
          <w:sz w:val="24"/>
        </w:rPr>
      </w:pP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Офтальмолог (окулист)____________________________________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__________________________</w:t>
      </w: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</w:t>
      </w:r>
    </w:p>
    <w:p w:rsidR="00D06476" w:rsidRDefault="00D06476" w:rsidP="00280E88">
      <w:pPr>
        <w:pStyle w:val="aa"/>
        <w:rPr>
          <w:rFonts w:ascii="Times New Roman" w:hAnsi="Times New Roman" w:cs="Times New Roman"/>
          <w:sz w:val="24"/>
        </w:rPr>
      </w:pPr>
    </w:p>
    <w:p w:rsidR="00C91691" w:rsidRPr="009416BB" w:rsidRDefault="00C91691" w:rsidP="00280E88">
      <w:pPr>
        <w:pStyle w:val="aa"/>
        <w:rPr>
          <w:rFonts w:ascii="Times New Roman" w:hAnsi="Times New Roman" w:cs="Times New Roman"/>
          <w:sz w:val="24"/>
        </w:rPr>
      </w:pPr>
      <w:proofErr w:type="spellStart"/>
      <w:r w:rsidRPr="009416BB">
        <w:rPr>
          <w:rFonts w:ascii="Times New Roman" w:hAnsi="Times New Roman" w:cs="Times New Roman"/>
          <w:sz w:val="24"/>
        </w:rPr>
        <w:t>Ортодонт</w:t>
      </w:r>
      <w:proofErr w:type="spellEnd"/>
      <w:r w:rsidRPr="009416BB">
        <w:rPr>
          <w:rFonts w:ascii="Times New Roman" w:hAnsi="Times New Roman" w:cs="Times New Roman"/>
          <w:sz w:val="24"/>
        </w:rPr>
        <w:t xml:space="preserve"> 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</w:t>
      </w:r>
    </w:p>
    <w:p w:rsidR="00C91691" w:rsidRPr="009416BB" w:rsidRDefault="00C91691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D06476" w:rsidRDefault="00D06476" w:rsidP="00280E88">
      <w:pPr>
        <w:pStyle w:val="aa"/>
        <w:rPr>
          <w:rFonts w:ascii="Times New Roman" w:hAnsi="Times New Roman" w:cs="Times New Roman"/>
          <w:sz w:val="24"/>
        </w:rPr>
      </w:pPr>
    </w:p>
    <w:p w:rsidR="00C91691" w:rsidRPr="009416BB" w:rsidRDefault="00BE282E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Психиатр (при наличии)</w:t>
      </w:r>
      <w:r w:rsidR="00C91691" w:rsidRPr="009416BB">
        <w:rPr>
          <w:rFonts w:ascii="Times New Roman" w:hAnsi="Times New Roman" w:cs="Times New Roman"/>
          <w:sz w:val="24"/>
        </w:rPr>
        <w:t>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_________________________</w:t>
      </w:r>
    </w:p>
    <w:p w:rsidR="00C91691" w:rsidRDefault="00C91691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__________________________________________________________</w:t>
      </w:r>
      <w:r w:rsidR="00F43EDE">
        <w:rPr>
          <w:rFonts w:ascii="Times New Roman" w:hAnsi="Times New Roman" w:cs="Times New Roman"/>
          <w:sz w:val="24"/>
        </w:rPr>
        <w:t>________________________</w:t>
      </w:r>
    </w:p>
    <w:p w:rsidR="00F43EDE" w:rsidRPr="009416BB" w:rsidRDefault="00F43EDE" w:rsidP="00280E88">
      <w:pPr>
        <w:pStyle w:val="aa"/>
        <w:rPr>
          <w:rFonts w:ascii="Times New Roman" w:hAnsi="Times New Roman" w:cs="Times New Roman"/>
          <w:sz w:val="24"/>
        </w:rPr>
      </w:pPr>
    </w:p>
    <w:p w:rsidR="00AE5FCB" w:rsidRPr="009416BB" w:rsidRDefault="00AE5FCB" w:rsidP="00280E88">
      <w:pPr>
        <w:pStyle w:val="aa"/>
        <w:rPr>
          <w:rFonts w:ascii="Times New Roman" w:hAnsi="Times New Roman" w:cs="Times New Roman"/>
          <w:sz w:val="24"/>
        </w:rPr>
      </w:pPr>
    </w:p>
    <w:p w:rsidR="006C5096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Дата заполнения: ________________</w:t>
      </w:r>
    </w:p>
    <w:p w:rsidR="00F43EDE" w:rsidRPr="009416BB" w:rsidRDefault="00F43EDE" w:rsidP="00280E88">
      <w:pPr>
        <w:pStyle w:val="aa"/>
        <w:rPr>
          <w:rFonts w:ascii="Times New Roman" w:hAnsi="Times New Roman" w:cs="Times New Roman"/>
          <w:sz w:val="24"/>
        </w:rPr>
      </w:pPr>
    </w:p>
    <w:p w:rsidR="006C5096" w:rsidRPr="009416BB" w:rsidRDefault="006C5096" w:rsidP="00280E88">
      <w:pPr>
        <w:pStyle w:val="aa"/>
        <w:rPr>
          <w:rFonts w:ascii="Times New Roman" w:hAnsi="Times New Roman" w:cs="Times New Roman"/>
          <w:sz w:val="24"/>
        </w:rPr>
      </w:pPr>
      <w:r w:rsidRPr="009416BB">
        <w:rPr>
          <w:rFonts w:ascii="Times New Roman" w:hAnsi="Times New Roman" w:cs="Times New Roman"/>
          <w:sz w:val="24"/>
        </w:rPr>
        <w:t>Врач: ________________ (__________________________)</w:t>
      </w:r>
    </w:p>
    <w:p w:rsidR="00B14D06" w:rsidRDefault="00B14D06" w:rsidP="00280E88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280E88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BEC" w:rsidRPr="00300BEC" w:rsidRDefault="00300BEC" w:rsidP="00300BE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/>
        </w:rPr>
        <w:lastRenderedPageBreak/>
        <w:t>Приложение 1.7 к договору</w:t>
      </w:r>
    </w:p>
    <w:p w:rsidR="00300BEC" w:rsidRDefault="00300BEC" w:rsidP="00300BE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Психологическое представление на учащегося СОШ для прохождения ТПМПК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ФИО 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Дата обследования _____________________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Возраст на момент обследования ___________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лет__________месяцев</w:t>
      </w:r>
      <w:proofErr w:type="spellEnd"/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Вариант образовательной 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программы_____________________форма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получения образования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Основные жалобы ( со стороны родителей, педагогов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,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др. лиц)__________________________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Социально-бытовая ориентировк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а(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знание об окружающем мире, возраст, адрес , родственные связи и т.п.)______________________________________________________________________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Моторная ловкость (мелкая моторика, моторика в графической деятельности)____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Латеральные предпочтения: рука_________________нога_______________________глаз_________________ухо_________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Характер деятельности (целенаправленность, сосредоточенность, импульсивност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ь-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инертность, ориентировка на других людей , критичность, адекватность на неуспех и похвалу, 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гиперактивность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, двигательная расторможенность)__________________________________________________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Работоспособность 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( 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колебания, изменения характера деятельности и эмоционального фона при утомлении; влияние мотивации, благоприятный тип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мотивации</w:t>
      </w: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</w:t>
      </w: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Особенности внимания (сосредоточение, переключение, распределение, связь устойчивости и объема восприятия)_____________________________________________________________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Особенности памяти (объем непосредственной слухоречевой памяти, скорость запоминания, полнота отсроченного воспроизведения)_____________________________________________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Зрительный 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гнозис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(анализ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,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синетз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, память)__________________________________________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__________________________________________________________________________</w:t>
      </w: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 xml:space="preserve">Пространственные и временные представления 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Взаиморасположение объектов в пространстве 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( 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наглядно-образный уровень, вербальный уровень ) 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Представления о временных соотношениях (автоматизированные  ряды, причинно-следственные связи_______________________________________________________________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</w:t>
      </w:r>
      <w:proofErr w:type="gramEnd"/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Понимание сложных речевых конструкций___________________________________________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</w:t>
      </w: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Интеллектуальное развитие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Уровень понятийного мышления (специфика развития обобщающей функции)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Перцептивно-действенное мышление________________________________________________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</w:t>
      </w:r>
    </w:p>
    <w:p w:rsidR="00300BEC" w:rsidRPr="00300BEC" w:rsidRDefault="00386935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</w:t>
      </w:r>
      <w:r w:rsidR="00300BEC"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</w:t>
      </w:r>
      <w:r w:rsidR="00300BEC"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Перцептивн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о-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логическое мышление________________________________________________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Вербально-логическое мышление___________________________________________________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Обучаемость (темп, необходимый объем помощи, перенос навыка)_______________________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Эмоционально-личностные особенности.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Характер отношения со сверстниками 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( 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конфликтность, </w:t>
      </w: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конформность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, лидерство и т.д.)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Характер отношения ко взрослым ( педагогам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,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родителям и др.)_________________________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spell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Пребладающий</w:t>
      </w:r>
      <w:proofErr w:type="spell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эмоциональный фон 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Мотивация к школе, наличие стойких познавательных интересов________________________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 xml:space="preserve">Заключение психолога : </w:t>
      </w: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93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________________________</w:t>
      </w: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00BEC" w:rsidRPr="00300BEC" w:rsidRDefault="00300BEC" w:rsidP="00300B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Психолог  ___________________________________________              </w:t>
      </w:r>
    </w:p>
    <w:p w:rsidR="00300BEC" w:rsidRDefault="00300BEC" w:rsidP="003869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( ФИО</w:t>
      </w:r>
      <w:proofErr w:type="gramStart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,</w:t>
      </w:r>
      <w:proofErr w:type="gramEnd"/>
      <w:r w:rsidRPr="00300BE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подпись)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DD70D3" w:rsidRPr="00300BEC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DD70D3" w:rsidRPr="00300BEC" w:rsidSect="00DD70D3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300BEC" w:rsidRPr="0045560B" w:rsidRDefault="00300BEC" w:rsidP="00300BE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560B">
        <w:rPr>
          <w:rFonts w:ascii="Times New Roman" w:hAnsi="Times New Roman" w:cs="Times New Roman"/>
          <w:i/>
        </w:rPr>
        <w:lastRenderedPageBreak/>
        <w:t>Приложение 2.1. к договору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Информация предоставляется образовательными учреждениями</w:t>
      </w:r>
    </w:p>
    <w:p w:rsidR="00DD70D3" w:rsidRPr="00300BEC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к 01 сентября нового учебного года</w:t>
      </w:r>
      <w:r w:rsidR="00300BEC">
        <w:rPr>
          <w:rFonts w:ascii="Times New Roman" w:hAnsi="Times New Roman" w:cs="Times New Roman"/>
          <w:b/>
        </w:rPr>
        <w:t xml:space="preserve"> на электронную почту (</w:t>
      </w:r>
      <w:proofErr w:type="spellStart"/>
      <w:r w:rsidR="00300BEC">
        <w:rPr>
          <w:rFonts w:ascii="Times New Roman" w:hAnsi="Times New Roman" w:cs="Times New Roman"/>
          <w:b/>
          <w:lang w:val="en-US"/>
        </w:rPr>
        <w:t>skoshi</w:t>
      </w:r>
      <w:proofErr w:type="spellEnd"/>
      <w:r w:rsidR="00300BEC" w:rsidRPr="00300BEC">
        <w:rPr>
          <w:rFonts w:ascii="Times New Roman" w:hAnsi="Times New Roman" w:cs="Times New Roman"/>
          <w:b/>
        </w:rPr>
        <w:t>_</w:t>
      </w:r>
      <w:proofErr w:type="spellStart"/>
      <w:r w:rsidR="00300BEC">
        <w:rPr>
          <w:rFonts w:ascii="Times New Roman" w:hAnsi="Times New Roman" w:cs="Times New Roman"/>
          <w:b/>
          <w:lang w:val="en-US"/>
        </w:rPr>
        <w:t>vs</w:t>
      </w:r>
      <w:proofErr w:type="spellEnd"/>
      <w:r w:rsidR="00300BEC" w:rsidRPr="00300BEC">
        <w:rPr>
          <w:rFonts w:ascii="Times New Roman" w:hAnsi="Times New Roman" w:cs="Times New Roman"/>
          <w:b/>
        </w:rPr>
        <w:t>@</w:t>
      </w:r>
      <w:r w:rsidR="00300BEC">
        <w:rPr>
          <w:rFonts w:ascii="Times New Roman" w:hAnsi="Times New Roman" w:cs="Times New Roman"/>
          <w:b/>
          <w:lang w:val="en-US"/>
        </w:rPr>
        <w:t>mail</w:t>
      </w:r>
      <w:r w:rsidR="00300BEC" w:rsidRPr="00300BEC">
        <w:rPr>
          <w:rFonts w:ascii="Times New Roman" w:hAnsi="Times New Roman" w:cs="Times New Roman"/>
          <w:b/>
        </w:rPr>
        <w:t>.</w:t>
      </w:r>
      <w:proofErr w:type="spellStart"/>
      <w:r w:rsidR="00300BE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300BEC" w:rsidRPr="00300BEC">
        <w:rPr>
          <w:rFonts w:ascii="Times New Roman" w:hAnsi="Times New Roman" w:cs="Times New Roman"/>
          <w:b/>
        </w:rPr>
        <w:t>)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  <w:i/>
        </w:rPr>
      </w:pP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Штамп ОУ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Сведения о выполнении рекомендаций ТПМПК по детям, прошедшим обследование в  _________ учебном году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Дата заполнения: 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9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2938"/>
        <w:gridCol w:w="2268"/>
        <w:gridCol w:w="1843"/>
        <w:gridCol w:w="2126"/>
        <w:gridCol w:w="2624"/>
      </w:tblGrid>
      <w:tr w:rsidR="00DD70D3" w:rsidRPr="00DD70D3" w:rsidTr="00300B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70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70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Дата</w:t>
            </w: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Домашний адрес</w:t>
            </w: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МОУ СОШ, класс,</w:t>
            </w: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D70D3">
              <w:rPr>
                <w:rFonts w:ascii="Times New Roman" w:hAnsi="Times New Roman" w:cs="Times New Roman"/>
                <w:b/>
              </w:rPr>
              <w:t>(где обучался до обследования,</w:t>
            </w:r>
            <w:proofErr w:type="gramEnd"/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Дата последнего обследования в ТПМПК, №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Рекомендации ПМПК по программе дальнейшего обучения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D70D3">
              <w:rPr>
                <w:rFonts w:ascii="Times New Roman" w:hAnsi="Times New Roman" w:cs="Times New Roman"/>
                <w:b/>
              </w:rPr>
              <w:t>Выполнение рекомендаций ТПМПК (МОУ СОШ, класс,</w:t>
            </w:r>
            <w:proofErr w:type="gramEnd"/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по какой программе обучается)</w:t>
            </w:r>
          </w:p>
        </w:tc>
      </w:tr>
      <w:tr w:rsidR="00DD70D3" w:rsidRPr="00DD70D3" w:rsidTr="00300BE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0D3" w:rsidRPr="00DD70D3" w:rsidTr="00300BE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0D3" w:rsidRPr="00DD70D3" w:rsidTr="00300BE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0D3" w:rsidRPr="00DD70D3" w:rsidTr="00300BE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Руководитель ОУ                                                             Роспись                                                                                Ф.И.О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М.П.</w:t>
      </w: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45560B" w:rsidRDefault="00300BEC" w:rsidP="00300BE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560B">
        <w:rPr>
          <w:rFonts w:ascii="Times New Roman" w:hAnsi="Times New Roman" w:cs="Times New Roman"/>
          <w:i/>
        </w:rPr>
        <w:lastRenderedPageBreak/>
        <w:t>Приложение 2.2. к договору</w:t>
      </w:r>
    </w:p>
    <w:p w:rsidR="00DD70D3" w:rsidRPr="0045560B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5560B">
        <w:rPr>
          <w:rFonts w:ascii="Times New Roman" w:hAnsi="Times New Roman" w:cs="Times New Roman"/>
          <w:b/>
          <w:i/>
        </w:rPr>
        <w:t>Информация предоставляется образовательными учреждениями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к 10 декабря  текущего года</w:t>
      </w:r>
      <w:r w:rsidR="00300BEC">
        <w:rPr>
          <w:rFonts w:ascii="Times New Roman" w:hAnsi="Times New Roman" w:cs="Times New Roman"/>
          <w:b/>
        </w:rPr>
        <w:t xml:space="preserve"> </w:t>
      </w:r>
      <w:r w:rsidR="00300BEC" w:rsidRPr="00300BEC">
        <w:rPr>
          <w:rFonts w:ascii="Times New Roman" w:hAnsi="Times New Roman" w:cs="Times New Roman"/>
          <w:b/>
        </w:rPr>
        <w:t>на электронную почту (</w:t>
      </w:r>
      <w:proofErr w:type="spellStart"/>
      <w:r w:rsidR="00300BEC" w:rsidRPr="00300BEC">
        <w:rPr>
          <w:rFonts w:ascii="Times New Roman" w:hAnsi="Times New Roman" w:cs="Times New Roman"/>
          <w:b/>
          <w:lang w:val="en-US"/>
        </w:rPr>
        <w:t>skoshi</w:t>
      </w:r>
      <w:proofErr w:type="spellEnd"/>
      <w:r w:rsidR="00300BEC" w:rsidRPr="00300BEC">
        <w:rPr>
          <w:rFonts w:ascii="Times New Roman" w:hAnsi="Times New Roman" w:cs="Times New Roman"/>
          <w:b/>
        </w:rPr>
        <w:t>_</w:t>
      </w:r>
      <w:proofErr w:type="spellStart"/>
      <w:r w:rsidR="00300BEC" w:rsidRPr="00300BEC">
        <w:rPr>
          <w:rFonts w:ascii="Times New Roman" w:hAnsi="Times New Roman" w:cs="Times New Roman"/>
          <w:b/>
          <w:lang w:val="en-US"/>
        </w:rPr>
        <w:t>vs</w:t>
      </w:r>
      <w:proofErr w:type="spellEnd"/>
      <w:r w:rsidR="00300BEC" w:rsidRPr="00300BEC">
        <w:rPr>
          <w:rFonts w:ascii="Times New Roman" w:hAnsi="Times New Roman" w:cs="Times New Roman"/>
          <w:b/>
        </w:rPr>
        <w:t>@</w:t>
      </w:r>
      <w:r w:rsidR="00300BEC" w:rsidRPr="00300BEC">
        <w:rPr>
          <w:rFonts w:ascii="Times New Roman" w:hAnsi="Times New Roman" w:cs="Times New Roman"/>
          <w:b/>
          <w:lang w:val="en-US"/>
        </w:rPr>
        <w:t>mail</w:t>
      </w:r>
      <w:r w:rsidR="00300BEC" w:rsidRPr="00300BEC">
        <w:rPr>
          <w:rFonts w:ascii="Times New Roman" w:hAnsi="Times New Roman" w:cs="Times New Roman"/>
          <w:b/>
        </w:rPr>
        <w:t>.</w:t>
      </w:r>
      <w:proofErr w:type="spellStart"/>
      <w:r w:rsidR="00300BEC" w:rsidRPr="00300BE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300BEC" w:rsidRPr="00300BEC">
        <w:rPr>
          <w:rFonts w:ascii="Times New Roman" w:hAnsi="Times New Roman" w:cs="Times New Roman"/>
          <w:b/>
        </w:rPr>
        <w:t>)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  <w:b/>
        </w:rPr>
        <w:t>Сведения о выполнении рекомендаций ТПМПК г. В. Салда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  <w:b/>
        </w:rPr>
        <w:t>Дата заполнения</w:t>
      </w:r>
      <w:r w:rsidRPr="00DD70D3">
        <w:rPr>
          <w:rFonts w:ascii="Times New Roman" w:hAnsi="Times New Roman" w:cs="Times New Roman"/>
        </w:rPr>
        <w:t>: ____________________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D3" w:rsidRPr="00DD70D3" w:rsidRDefault="00DD70D3" w:rsidP="00300BEC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Фамилия, имя, отчество ребенка _____________________________________________________________________________________________</w:t>
      </w:r>
    </w:p>
    <w:p w:rsidR="00DD70D3" w:rsidRPr="00DD70D3" w:rsidRDefault="00DD70D3" w:rsidP="00300BEC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Дата рождения ______________________________________________</w:t>
      </w:r>
    </w:p>
    <w:p w:rsidR="00DD70D3" w:rsidRPr="00DD70D3" w:rsidRDefault="00DD70D3" w:rsidP="00300BEC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 xml:space="preserve">Образовательное учреждение, класс, вид образовательной программы  </w:t>
      </w:r>
      <w:r w:rsidRPr="00DD70D3">
        <w:rPr>
          <w:rFonts w:ascii="Times New Roman" w:hAnsi="Times New Roman" w:cs="Times New Roman"/>
          <w:i/>
        </w:rPr>
        <w:t>(после обследования в ПМПК)</w:t>
      </w:r>
      <w:r w:rsidRPr="00DD70D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</w:t>
      </w:r>
    </w:p>
    <w:p w:rsidR="00DD70D3" w:rsidRPr="00DD70D3" w:rsidRDefault="00DD70D3" w:rsidP="00300BEC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Дата последнего обследования _________________________________ Номер заключения ____________________________________________</w:t>
      </w:r>
    </w:p>
    <w:p w:rsidR="00DD70D3" w:rsidRPr="00DD70D3" w:rsidRDefault="00DD70D3" w:rsidP="00DD7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682"/>
        <w:gridCol w:w="1725"/>
        <w:gridCol w:w="1571"/>
        <w:gridCol w:w="1636"/>
        <w:gridCol w:w="1570"/>
        <w:gridCol w:w="1576"/>
        <w:gridCol w:w="1538"/>
        <w:gridCol w:w="1905"/>
      </w:tblGrid>
      <w:tr w:rsidR="00DD70D3" w:rsidRPr="00DD70D3" w:rsidTr="00300BEC">
        <w:tc>
          <w:tcPr>
            <w:tcW w:w="6938" w:type="dxa"/>
            <w:gridSpan w:val="4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МЕДИЦИНСКОЕ СОПРОВОЖДЕНИЕ</w:t>
            </w: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(дата последнего посещения врача)</w:t>
            </w:r>
          </w:p>
        </w:tc>
        <w:tc>
          <w:tcPr>
            <w:tcW w:w="6936" w:type="dxa"/>
            <w:gridSpan w:val="4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ПСИХОЛОГО-ПЕДАГОГИЧЕСКОЕ СОПРОВОЖДЕНИЕ</w:t>
            </w: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(форма, периодичность, направленность сопровождения)</w:t>
            </w:r>
          </w:p>
        </w:tc>
        <w:tc>
          <w:tcPr>
            <w:tcW w:w="1734" w:type="dxa"/>
            <w:vMerge w:val="restart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Уровень усвоения образовательной программы</w:t>
            </w:r>
          </w:p>
        </w:tc>
      </w:tr>
      <w:tr w:rsidR="00DD70D3" w:rsidRPr="00DD70D3" w:rsidTr="00300BEC"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врач-невролог</w:t>
            </w:r>
          </w:p>
        </w:tc>
        <w:tc>
          <w:tcPr>
            <w:tcW w:w="1735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врач-офтальмолог</w:t>
            </w:r>
          </w:p>
        </w:tc>
        <w:tc>
          <w:tcPr>
            <w:tcW w:w="1735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врач-отоларинголог</w:t>
            </w: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врач-</w:t>
            </w:r>
            <w:proofErr w:type="spellStart"/>
            <w:r w:rsidRPr="00DD70D3">
              <w:rPr>
                <w:rFonts w:ascii="Times New Roman" w:hAnsi="Times New Roman" w:cs="Times New Roman"/>
                <w:b/>
              </w:rPr>
              <w:t>сурдолог</w:t>
            </w:r>
            <w:proofErr w:type="spellEnd"/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учитель-дефектолог</w:t>
            </w: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0D3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70D3">
              <w:rPr>
                <w:rFonts w:ascii="Times New Roman" w:hAnsi="Times New Roman" w:cs="Times New Roman"/>
                <w:b/>
              </w:rPr>
              <w:t>сурдо</w:t>
            </w:r>
            <w:proofErr w:type="spellEnd"/>
            <w:r w:rsidRPr="00DD70D3">
              <w:rPr>
                <w:rFonts w:ascii="Times New Roman" w:hAnsi="Times New Roman" w:cs="Times New Roman"/>
                <w:b/>
              </w:rPr>
              <w:t>-педагог</w:t>
            </w:r>
            <w:proofErr w:type="gramEnd"/>
          </w:p>
        </w:tc>
        <w:tc>
          <w:tcPr>
            <w:tcW w:w="1734" w:type="dxa"/>
            <w:vMerge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0D3" w:rsidRPr="00DD70D3" w:rsidTr="00300BEC">
        <w:trPr>
          <w:trHeight w:val="132"/>
        </w:trPr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D70D3" w:rsidRPr="00DD70D3" w:rsidRDefault="00DD70D3" w:rsidP="00DD7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Данные динамики развития ребенка за период обучения с выводами о его потенциальных возможностях: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Предполагаемые причины неблагоприятной динамики: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Работа специалистов и ПМП консилиума по сопровождению ребенка за истекший период,  ее эффективность: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Трудности, испытываемые педагогами в работе с данным ребенком: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 xml:space="preserve">Оценка деятельности педагогического коллектива по психолого-педагогическому и </w:t>
      </w:r>
      <w:proofErr w:type="gramStart"/>
      <w:r w:rsidRPr="00DD70D3">
        <w:rPr>
          <w:rFonts w:ascii="Times New Roman" w:hAnsi="Times New Roman" w:cs="Times New Roman"/>
        </w:rPr>
        <w:t>медико-социальному</w:t>
      </w:r>
      <w:proofErr w:type="gramEnd"/>
      <w:r w:rsidRPr="00DD70D3">
        <w:rPr>
          <w:rFonts w:ascii="Times New Roman" w:hAnsi="Times New Roman" w:cs="Times New Roman"/>
        </w:rPr>
        <w:t xml:space="preserve"> сопровождению ребенка за истекший период </w:t>
      </w:r>
      <w:r w:rsidRPr="00DD70D3">
        <w:rPr>
          <w:rFonts w:ascii="Times New Roman" w:hAnsi="Times New Roman" w:cs="Times New Roman"/>
          <w:i/>
        </w:rPr>
        <w:t>(заполняет заместитель директора по УВР):</w:t>
      </w:r>
      <w:r w:rsidRPr="00DD70D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3BA03" wp14:editId="5C03FBDA">
                <wp:simplePos x="0" y="0"/>
                <wp:positionH relativeFrom="column">
                  <wp:posOffset>7077075</wp:posOffset>
                </wp:positionH>
                <wp:positionV relativeFrom="paragraph">
                  <wp:posOffset>81915</wp:posOffset>
                </wp:positionV>
                <wp:extent cx="523875" cy="285750"/>
                <wp:effectExtent l="9525" t="1206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BEC" w:rsidRPr="00D126D5" w:rsidRDefault="00300BEC" w:rsidP="00DD7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26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57.25pt;margin-top:6.45pt;width:4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JKAIAAFYEAAAOAAAAZHJzL2Uyb0RvYy54bWysVNuO2yAQfa/Uf0C8N068cZO14qy22aaq&#10;tL1Iu/0AjHGMCgwFEjv9+g44SaPt26p+QAwzHGbOmfHqbtCKHITzEkxFZ5MpJcJwaKTZVfTH8/bd&#10;khIfmGmYAiMqehSe3q3fvln1thQ5dKAa4QiCGF/2tqJdCLbMMs87oZmfgBUGnS04zQKabpc1jvWI&#10;rlWWT6fvsx5cYx1w4T2ePoxOuk74bSt4+Na2XgSiKoq5hbS6tNZxzdYrVu4cs53kpzTYK7LQTBp8&#10;9AL1wAIjeyf/gdKSO/DQhgkHnUHbSi5SDVjNbPqimqeOWZFqQXK8vdDk/x8s/3r47ohsKnpDiWEa&#10;JXoWQyAfYCCLyE5vfYlBTxbDwoDHqHKq1NtH4D89MbDpmNmJe+eg7wRrMLtZvJldXR1xfASp+y/Q&#10;4DNsHyABDa3TkTokgyA6qnS8KBNT4XhY5DfLRUEJR1e+LBZFUi5j5fmydT58EqBJ3FTUofAJnB0e&#10;fYjJsPIcEt/yoGSzlUolw+3qjXLkwLBJtulL+b8IU4b0Fb0t8mKs/xUQWgbsdiV1RZfT+I39F1n7&#10;aJrUi4FJNe4xZWVONEbmRg7DUA9Jr/ysTg3NEXl1MDY3DiNuOnC/KemxsSvqf+2ZE5Sozwa1uZ3N&#10;53ESkjEvFjka7tpTX3uY4QhV0UDJuN2EcXr21sldhy+N3WDgHvVsZeI6Cj9mdUofmzdJcBq0OB3X&#10;dor6+ztY/wEAAP//AwBQSwMEFAAGAAgAAAAhACUL/yffAAAACwEAAA8AAABkcnMvZG93bnJldi54&#10;bWxMj01PwkAQhu8m/ofNmHgxsG0jQmu3hBCNZ9CLt6U7tI3d2ba70OKvdzjJbd7Mk/cjX0+2FWcc&#10;fONIQTyPQCCVzjRUKfj6fJ+tQPigyejWESq4oId1cX+X68y4kXZ43odKsAn5TCuoQ+gyKX1Zo9V+&#10;7jok/h3dYHVgOVTSDHpkc9vKJIpepNUNcUKtO9zWWP7sT1aBG98u1mEfJU/fv/Zju+l3x6RX6vFh&#10;2ryCCDiFfxiu9bk6FNzp4E5kvGhZx/Hzglm+khTElYjTJc87KFgsU5BFLm83FH8AAAD//wMAUEsB&#10;Ai0AFAAGAAgAAAAhALaDOJL+AAAA4QEAABMAAAAAAAAAAAAAAAAAAAAAAFtDb250ZW50X1R5cGVz&#10;XS54bWxQSwECLQAUAAYACAAAACEAOP0h/9YAAACUAQAACwAAAAAAAAAAAAAAAAAvAQAAX3JlbHMv&#10;LnJlbHNQSwECLQAUAAYACAAAACEACeA4SSgCAABWBAAADgAAAAAAAAAAAAAAAAAuAgAAZHJzL2Uy&#10;b0RvYy54bWxQSwECLQAUAAYACAAAACEAJQv/J98AAAALAQAADwAAAAAAAAAAAAAAAACCBAAAZHJz&#10;L2Rvd25yZXYueG1sUEsFBgAAAAAEAAQA8wAAAI4FAAAAAA==&#10;" strokecolor="white">
                <v:textbox>
                  <w:txbxContent>
                    <w:p w:rsidR="00300BEC" w:rsidRPr="00D126D5" w:rsidRDefault="00300BEC" w:rsidP="00DD70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26D5">
                        <w:rPr>
                          <w:rFonts w:ascii="Times New Roman" w:hAnsi="Times New Roman" w:cs="Times New Roman"/>
                          <w:sz w:val="24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DD70D3">
        <w:rPr>
          <w:rFonts w:ascii="Times New Roman" w:hAnsi="Times New Roman" w:cs="Times New Roman"/>
        </w:rPr>
        <w:t>Руководитель образовательного учреждения</w:t>
      </w:r>
      <w:proofErr w:type="gramStart"/>
      <w:r w:rsidRPr="00DD70D3">
        <w:rPr>
          <w:rFonts w:ascii="Times New Roman" w:hAnsi="Times New Roman" w:cs="Times New Roman"/>
        </w:rPr>
        <w:t>: ____________________ (____________________)</w:t>
      </w:r>
      <w:proofErr w:type="gramEnd"/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Default="00DD70D3" w:rsidP="00DD70D3">
      <w:pPr>
        <w:spacing w:after="0" w:line="240" w:lineRule="auto"/>
        <w:rPr>
          <w:rFonts w:ascii="Times New Roman" w:hAnsi="Times New Roman" w:cs="Times New Roman"/>
          <w:bCs/>
        </w:rPr>
      </w:pPr>
      <w:r w:rsidRPr="00DD70D3">
        <w:rPr>
          <w:rFonts w:ascii="Times New Roman" w:hAnsi="Times New Roman" w:cs="Times New Roman"/>
        </w:rPr>
        <w:t>Председатель ПМП консилиума</w:t>
      </w:r>
      <w:proofErr w:type="gramStart"/>
      <w:r w:rsidRPr="00DD70D3">
        <w:rPr>
          <w:rFonts w:ascii="Times New Roman" w:hAnsi="Times New Roman" w:cs="Times New Roman"/>
        </w:rPr>
        <w:t>: ____________________ (____________________)</w:t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</w:rPr>
        <w:tab/>
      </w:r>
      <w:r w:rsidRPr="00DD70D3">
        <w:rPr>
          <w:rFonts w:ascii="Times New Roman" w:hAnsi="Times New Roman" w:cs="Times New Roman"/>
          <w:bCs/>
        </w:rPr>
        <w:tab/>
      </w:r>
      <w:proofErr w:type="gramEnd"/>
    </w:p>
    <w:p w:rsidR="0045560B" w:rsidRDefault="0045560B" w:rsidP="00DD70D3">
      <w:pPr>
        <w:spacing w:after="0" w:line="240" w:lineRule="auto"/>
        <w:rPr>
          <w:rFonts w:ascii="Times New Roman" w:hAnsi="Times New Roman" w:cs="Times New Roman"/>
          <w:bCs/>
        </w:rPr>
      </w:pPr>
    </w:p>
    <w:p w:rsidR="0045560B" w:rsidRDefault="0045560B" w:rsidP="00DD70D3">
      <w:pPr>
        <w:spacing w:after="0" w:line="240" w:lineRule="auto"/>
        <w:rPr>
          <w:rFonts w:ascii="Times New Roman" w:hAnsi="Times New Roman" w:cs="Times New Roman"/>
          <w:bCs/>
        </w:rPr>
      </w:pPr>
    </w:p>
    <w:p w:rsidR="0045560B" w:rsidRDefault="0045560B" w:rsidP="00DD70D3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-152"/>
        <w:tblW w:w="16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9"/>
        <w:gridCol w:w="8078"/>
      </w:tblGrid>
      <w:tr w:rsidR="0045560B" w:rsidRPr="0045560B" w:rsidTr="0045560B">
        <w:trPr>
          <w:trHeight w:val="22"/>
        </w:trPr>
        <w:tc>
          <w:tcPr>
            <w:tcW w:w="8049" w:type="dxa"/>
            <w:shd w:val="clear" w:color="auto" w:fill="auto"/>
          </w:tcPr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СОГЛАСИЕ НА ОБРАБОТКУ 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ПЕРСОНАЛЬНЫХ ДАННЫХ РОДИТЕЛЯ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(ЗАКОННОГО ПРЕДСТАВИТЕЛЯ)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,__________________________________________________________________________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ФИО полностью в именительном падеже по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документу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 удостоверяющему личность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проживающий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по адресу:______________________________________________________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Паспорт серия_______№____________, выданный________________________________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____________________________________________________________________________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телефон,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е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mail</w:t>
            </w:r>
            <w:proofErr w:type="spellEnd"/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настоящим даю свое согласие на обработку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Территориальной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психолого-медико-педагогическая комиссия г. Верхняя Салда своих персональных данных,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к которым относятся: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 и опеке, усыновлении / удочерении.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содействие в реализации конституционного права на образование своего ребенка.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 даю согласие на использование персональных данных в целях: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обеспечения соблюдения законов и иных нормативных правовых актов;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размещенных информационно-телекоммуникационных сетях с целью предоставления доступа к ним;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системе образования, формирования статистических и аналитических отчетов по вопросам качества образования;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обеспечения личной безопасности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обучающихся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.</w:t>
            </w:r>
          </w:p>
        </w:tc>
        <w:tc>
          <w:tcPr>
            <w:tcW w:w="8078" w:type="dxa"/>
            <w:shd w:val="clear" w:color="auto" w:fill="auto"/>
          </w:tcPr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204" w:right="58"/>
              <w:jc w:val="right"/>
              <w:rPr>
                <w:rFonts w:ascii="Times New Roman" w:eastAsia="Arial Unicode MS" w:hAnsi="Times New Roman" w:cs="Arial Unicode MS"/>
                <w:bCs/>
                <w:i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Cs/>
                <w:i/>
                <w:kern w:val="1"/>
                <w:sz w:val="21"/>
                <w:szCs w:val="21"/>
                <w:lang w:eastAsia="hi-IN" w:bidi="hi-IN"/>
              </w:rPr>
              <w:t>Приложение 3 к договору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204" w:right="58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Подтверждаю свое согласие на следующие действия с указанными персональными данными.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262" w:right="116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Настоящее согласие предоставляется на осуществление любых действий в отношении персональных данных, которые необходимы или желаемого достижения указанных выше целей, включая (без ограничений): систематизацию, накопление, хранение, уточнение (обновление, изменение, использование, распространение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( 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в том числе, передачу третьим лицам,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116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62" w:right="58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проинформирован__, что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будет обрабатывать персональные данные как неавтоматизированным, автоматизированным способом обработки. Данное Согласие действует до достижения целей обработки персональных данных ребенка на ПМПК.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Согласие на обработку персональных данных может быть отозвано мною путем направления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в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Территориальную психолого-медико-педагогическая комиссия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письменного отзыва.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Согласен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/ согласна с тем, что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обязана прекратить обработку персональных данных в течение 10 (десяти) рабочих дней с момента получения указанного отзыва.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,______________________________________________________________________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Фамилия, имя, отчество гражданина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         подтверждаю, что давая такое Согласие, я действую по собственной воле.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33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Дата /____________/    Подпись ____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_______/____________________________/</w:t>
            </w:r>
          </w:p>
        </w:tc>
      </w:tr>
    </w:tbl>
    <w:p w:rsidR="0045560B" w:rsidRDefault="0045560B" w:rsidP="00DD70D3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horzAnchor="margin" w:tblpXSpec="center" w:tblpY="-270"/>
        <w:tblW w:w="16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6"/>
        <w:gridCol w:w="8146"/>
      </w:tblGrid>
      <w:tr w:rsidR="0045560B" w:rsidRPr="0045560B" w:rsidTr="0045560B">
        <w:trPr>
          <w:trHeight w:val="10632"/>
        </w:trPr>
        <w:tc>
          <w:tcPr>
            <w:tcW w:w="8116" w:type="dxa"/>
            <w:shd w:val="clear" w:color="auto" w:fill="auto"/>
          </w:tcPr>
          <w:p w:rsid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СОГЛАСИЕ НА ОБРАБОТКУ 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ПЕРСОНАЛЬНЫХ ДАННЫХ РЕБЕНКА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,__________________________________________________________________________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ФИО полностью в именительном падеже по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документу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 удостоверяющему личность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проживающий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по адресу:______________________________________________________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Паспорт серия_______№____________, выданный________________________________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____________________________________________________________________________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 xml:space="preserve">телефон,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е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mail</w:t>
            </w:r>
            <w:proofErr w:type="spellEnd"/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настоящим даю свое согласие на обработку Территориальной психолого-медико-педагогической комиссии г. Верхняя Салда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своих персональных данных,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к которым относятся: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 и опеке, усыновлении / удочерении.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содействие в реализации конституционного права на образование своего ребенка.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 даю согласие на использование персональных данных в целях: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обеспечения соблюдения законов и иных нормативных правовых актов;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размещенных информационно-телекоммуникационных сетях с целью предоставления доступа к ним;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системе образования, формирования статистических и аналитических отчетов по вопросам качества образования;</w:t>
            </w:r>
          </w:p>
          <w:p w:rsidR="0045560B" w:rsidRPr="0045560B" w:rsidRDefault="0045560B" w:rsidP="0045560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обеспечения личной безопасности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обучающихся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8146" w:type="dxa"/>
            <w:shd w:val="clear" w:color="auto" w:fill="auto"/>
          </w:tcPr>
          <w:p w:rsidR="0045560B" w:rsidRPr="004C0892" w:rsidRDefault="004C0892" w:rsidP="004C089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204" w:right="58"/>
              <w:jc w:val="right"/>
              <w:rPr>
                <w:rFonts w:ascii="Times New Roman" w:eastAsia="Arial Unicode MS" w:hAnsi="Times New Roman" w:cs="Arial Unicode MS"/>
                <w:bCs/>
                <w:i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Cs/>
                <w:i/>
                <w:kern w:val="1"/>
                <w:sz w:val="21"/>
                <w:szCs w:val="21"/>
                <w:lang w:eastAsia="hi-IN" w:bidi="hi-IN"/>
              </w:rPr>
              <w:t>Приложение 3.1. к договору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204" w:right="58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Подтверждаю свое согласие на следующие действия с указанными персональными данными.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262" w:right="116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Настоящее согласие предоставляется на осуществление любых действий в отношении персональных данных, которые необходимы или желаемого достижения указанных выше целей, включая (без ограничений): систематизацию, накопление, хранение, уточнение (обновление, изменение, использование, распространение </w:t>
            </w: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( 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в том числе, передачу третьим лицам,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116"/>
              <w:jc w:val="both"/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62" w:right="58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проинформирован__, что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 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будет обрабатывать персональные данные как неавтоматизированным, автоматизированным способом обработки. Данное Согласие действует до достижения целей обработки персональных данных ребенка на ПМПК.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Согласие на обработку персональных данных может быть отозвано мною путем направления в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Территориальную психолого-медико-педагогическую комиссию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письменного отзыва.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  <w:proofErr w:type="gramStart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Согласен</w:t>
            </w:r>
            <w:proofErr w:type="gramEnd"/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/ согласна с тем, что </w:t>
            </w: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Территориальная психолого-медико-педагогическая комиссия г. Верхняя Салда 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обязана прекратить обработку персональных данных в течение 10 (десяти) рабочих дней с момента получения указанного отзыва.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2"/>
                <w:szCs w:val="12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76" w:right="58"/>
              <w:jc w:val="both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b/>
                <w:bCs/>
                <w:kern w:val="1"/>
                <w:sz w:val="21"/>
                <w:szCs w:val="21"/>
                <w:lang w:eastAsia="hi-IN" w:bidi="hi-IN"/>
              </w:rPr>
              <w:t>Я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,______________________________________________________________________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hi-IN" w:bidi="hi-IN"/>
              </w:rPr>
              <w:t>Фамилия, имя, отчество гражданина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 xml:space="preserve">          подтверждаю, что давая такое Согласие, я действую по собственной воле.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ind w:left="233"/>
              <w:jc w:val="both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  <w:r w:rsidRPr="004556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Дата /____________/    Подпись ____</w:t>
            </w:r>
            <w:r w:rsidRPr="0045560B"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  <w:t>_______/____________________________/</w:t>
            </w: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  <w:p w:rsidR="0045560B" w:rsidRPr="0045560B" w:rsidRDefault="0045560B" w:rsidP="004556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45560B" w:rsidRPr="00DD70D3" w:rsidRDefault="0045560B" w:rsidP="00DD70D3">
      <w:pPr>
        <w:spacing w:after="0" w:line="240" w:lineRule="auto"/>
        <w:rPr>
          <w:rFonts w:ascii="Times New Roman" w:hAnsi="Times New Roman" w:cs="Times New Roman"/>
        </w:rPr>
        <w:sectPr w:rsidR="0045560B" w:rsidRPr="00DD70D3" w:rsidSect="00300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DD70D3" w:rsidRPr="00DD70D3" w:rsidRDefault="00DD70D3" w:rsidP="00DD70D3">
      <w:pPr>
        <w:spacing w:after="0" w:line="240" w:lineRule="auto"/>
        <w:rPr>
          <w:rFonts w:ascii="Times New Roman" w:hAnsi="Times New Roman" w:cs="Times New Roman"/>
        </w:rPr>
      </w:pPr>
    </w:p>
    <w:p w:rsidR="00966296" w:rsidRDefault="00966296" w:rsidP="00280E88">
      <w:pPr>
        <w:spacing w:after="0" w:line="240" w:lineRule="auto"/>
        <w:rPr>
          <w:rFonts w:ascii="Times New Roman" w:hAnsi="Times New Roman" w:cs="Times New Roman"/>
        </w:rPr>
      </w:pPr>
    </w:p>
    <w:sectPr w:rsidR="00966296" w:rsidSect="00C544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3C" w:rsidRDefault="0032013C" w:rsidP="00951B52">
      <w:pPr>
        <w:spacing w:after="0" w:line="240" w:lineRule="auto"/>
      </w:pPr>
      <w:r>
        <w:separator/>
      </w:r>
    </w:p>
  </w:endnote>
  <w:endnote w:type="continuationSeparator" w:id="0">
    <w:p w:rsidR="0032013C" w:rsidRDefault="0032013C" w:rsidP="009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3C" w:rsidRDefault="0032013C" w:rsidP="00951B52">
      <w:pPr>
        <w:spacing w:after="0" w:line="240" w:lineRule="auto"/>
      </w:pPr>
      <w:r>
        <w:separator/>
      </w:r>
    </w:p>
  </w:footnote>
  <w:footnote w:type="continuationSeparator" w:id="0">
    <w:p w:rsidR="0032013C" w:rsidRDefault="0032013C" w:rsidP="0095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8E99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DB4C8D"/>
    <w:multiLevelType w:val="hybridMultilevel"/>
    <w:tmpl w:val="6AA83654"/>
    <w:lvl w:ilvl="0" w:tplc="42726CA2">
      <w:start w:val="1"/>
      <w:numFmt w:val="decimal"/>
      <w:lvlText w:val="%1."/>
      <w:lvlJc w:val="righ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5">
    <w:nsid w:val="2A9D070B"/>
    <w:multiLevelType w:val="hybridMultilevel"/>
    <w:tmpl w:val="8956218A"/>
    <w:lvl w:ilvl="0" w:tplc="D6565508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99554FF"/>
    <w:multiLevelType w:val="hybridMultilevel"/>
    <w:tmpl w:val="8A1CB6D0"/>
    <w:lvl w:ilvl="0" w:tplc="2D6E6016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5" w:hanging="360"/>
      </w:pPr>
    </w:lvl>
    <w:lvl w:ilvl="2" w:tplc="0419001B">
      <w:start w:val="1"/>
      <w:numFmt w:val="lowerRoman"/>
      <w:lvlText w:val="%3."/>
      <w:lvlJc w:val="right"/>
      <w:pPr>
        <w:ind w:left="4125" w:hanging="180"/>
      </w:pPr>
    </w:lvl>
    <w:lvl w:ilvl="3" w:tplc="0419000F">
      <w:start w:val="1"/>
      <w:numFmt w:val="decimal"/>
      <w:lvlText w:val="%4."/>
      <w:lvlJc w:val="left"/>
      <w:pPr>
        <w:ind w:left="4845" w:hanging="360"/>
      </w:pPr>
    </w:lvl>
    <w:lvl w:ilvl="4" w:tplc="04190019">
      <w:start w:val="1"/>
      <w:numFmt w:val="lowerLetter"/>
      <w:lvlText w:val="%5."/>
      <w:lvlJc w:val="left"/>
      <w:pPr>
        <w:ind w:left="5565" w:hanging="360"/>
      </w:pPr>
    </w:lvl>
    <w:lvl w:ilvl="5" w:tplc="0419001B">
      <w:start w:val="1"/>
      <w:numFmt w:val="lowerRoman"/>
      <w:lvlText w:val="%6."/>
      <w:lvlJc w:val="right"/>
      <w:pPr>
        <w:ind w:left="6285" w:hanging="180"/>
      </w:pPr>
    </w:lvl>
    <w:lvl w:ilvl="6" w:tplc="0419000F">
      <w:start w:val="1"/>
      <w:numFmt w:val="decimal"/>
      <w:lvlText w:val="%7."/>
      <w:lvlJc w:val="left"/>
      <w:pPr>
        <w:ind w:left="7005" w:hanging="360"/>
      </w:pPr>
    </w:lvl>
    <w:lvl w:ilvl="7" w:tplc="04190019">
      <w:start w:val="1"/>
      <w:numFmt w:val="lowerLetter"/>
      <w:lvlText w:val="%8."/>
      <w:lvlJc w:val="left"/>
      <w:pPr>
        <w:ind w:left="7725" w:hanging="360"/>
      </w:pPr>
    </w:lvl>
    <w:lvl w:ilvl="8" w:tplc="0419001B">
      <w:start w:val="1"/>
      <w:numFmt w:val="lowerRoman"/>
      <w:lvlText w:val="%9."/>
      <w:lvlJc w:val="right"/>
      <w:pPr>
        <w:ind w:left="8445" w:hanging="180"/>
      </w:pPr>
    </w:lvl>
  </w:abstractNum>
  <w:abstractNum w:abstractNumId="7">
    <w:nsid w:val="3F293C09"/>
    <w:multiLevelType w:val="hybridMultilevel"/>
    <w:tmpl w:val="4572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2BFF"/>
    <w:multiLevelType w:val="hybridMultilevel"/>
    <w:tmpl w:val="6AA83654"/>
    <w:lvl w:ilvl="0" w:tplc="42726CA2">
      <w:start w:val="1"/>
      <w:numFmt w:val="decimal"/>
      <w:lvlText w:val="%1."/>
      <w:lvlJc w:val="righ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9">
    <w:nsid w:val="53176B2E"/>
    <w:multiLevelType w:val="hybridMultilevel"/>
    <w:tmpl w:val="5248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0"/>
    <w:rsid w:val="00000EC4"/>
    <w:rsid w:val="000036B1"/>
    <w:rsid w:val="00005585"/>
    <w:rsid w:val="000164ED"/>
    <w:rsid w:val="000273DF"/>
    <w:rsid w:val="00027A82"/>
    <w:rsid w:val="00034EC8"/>
    <w:rsid w:val="00035C73"/>
    <w:rsid w:val="00040401"/>
    <w:rsid w:val="00042232"/>
    <w:rsid w:val="00042950"/>
    <w:rsid w:val="00066D53"/>
    <w:rsid w:val="00080624"/>
    <w:rsid w:val="00083BAD"/>
    <w:rsid w:val="00083C19"/>
    <w:rsid w:val="0008509E"/>
    <w:rsid w:val="000877F5"/>
    <w:rsid w:val="00091B65"/>
    <w:rsid w:val="000965A3"/>
    <w:rsid w:val="00097AB3"/>
    <w:rsid w:val="000A1071"/>
    <w:rsid w:val="000B0C1F"/>
    <w:rsid w:val="000B44E1"/>
    <w:rsid w:val="000C1C40"/>
    <w:rsid w:val="000C695A"/>
    <w:rsid w:val="000D5EE1"/>
    <w:rsid w:val="000E41E7"/>
    <w:rsid w:val="000F5E39"/>
    <w:rsid w:val="000F67A4"/>
    <w:rsid w:val="0010042C"/>
    <w:rsid w:val="001035F4"/>
    <w:rsid w:val="0011246B"/>
    <w:rsid w:val="001124FF"/>
    <w:rsid w:val="00112F33"/>
    <w:rsid w:val="00115453"/>
    <w:rsid w:val="00120937"/>
    <w:rsid w:val="00130D97"/>
    <w:rsid w:val="00131EE9"/>
    <w:rsid w:val="00136F7A"/>
    <w:rsid w:val="0014217E"/>
    <w:rsid w:val="00145A83"/>
    <w:rsid w:val="00150BDD"/>
    <w:rsid w:val="00151545"/>
    <w:rsid w:val="0016150F"/>
    <w:rsid w:val="00161614"/>
    <w:rsid w:val="001620BD"/>
    <w:rsid w:val="001634F7"/>
    <w:rsid w:val="00165EDB"/>
    <w:rsid w:val="00170819"/>
    <w:rsid w:val="00185E04"/>
    <w:rsid w:val="001A230E"/>
    <w:rsid w:val="001C002A"/>
    <w:rsid w:val="001C2A6A"/>
    <w:rsid w:val="001C5D30"/>
    <w:rsid w:val="001D0B2B"/>
    <w:rsid w:val="001D3B84"/>
    <w:rsid w:val="001E460F"/>
    <w:rsid w:val="001E5ADA"/>
    <w:rsid w:val="001E6C2E"/>
    <w:rsid w:val="001F366B"/>
    <w:rsid w:val="001F3E76"/>
    <w:rsid w:val="00203FAD"/>
    <w:rsid w:val="00210100"/>
    <w:rsid w:val="00212482"/>
    <w:rsid w:val="002168CB"/>
    <w:rsid w:val="00217DEB"/>
    <w:rsid w:val="0022304F"/>
    <w:rsid w:val="002331F5"/>
    <w:rsid w:val="00256BF3"/>
    <w:rsid w:val="00261313"/>
    <w:rsid w:val="0027559E"/>
    <w:rsid w:val="00280E88"/>
    <w:rsid w:val="002810A3"/>
    <w:rsid w:val="00297EBA"/>
    <w:rsid w:val="002A58AF"/>
    <w:rsid w:val="002A7252"/>
    <w:rsid w:val="002B23E4"/>
    <w:rsid w:val="002B2980"/>
    <w:rsid w:val="002B50F2"/>
    <w:rsid w:val="002D46B6"/>
    <w:rsid w:val="002E2EE8"/>
    <w:rsid w:val="002F0C77"/>
    <w:rsid w:val="002F2F0E"/>
    <w:rsid w:val="002F3AA9"/>
    <w:rsid w:val="002F57D1"/>
    <w:rsid w:val="00300BEC"/>
    <w:rsid w:val="0030186A"/>
    <w:rsid w:val="0031693F"/>
    <w:rsid w:val="0032013C"/>
    <w:rsid w:val="00322F28"/>
    <w:rsid w:val="00324B5E"/>
    <w:rsid w:val="00326A58"/>
    <w:rsid w:val="00332DA3"/>
    <w:rsid w:val="00341B82"/>
    <w:rsid w:val="00343274"/>
    <w:rsid w:val="0035093F"/>
    <w:rsid w:val="0035224A"/>
    <w:rsid w:val="0035552A"/>
    <w:rsid w:val="00367366"/>
    <w:rsid w:val="00367FBC"/>
    <w:rsid w:val="0037417A"/>
    <w:rsid w:val="003754A1"/>
    <w:rsid w:val="003825E9"/>
    <w:rsid w:val="00386004"/>
    <w:rsid w:val="003862AE"/>
    <w:rsid w:val="00386935"/>
    <w:rsid w:val="00393510"/>
    <w:rsid w:val="003A4644"/>
    <w:rsid w:val="003B141A"/>
    <w:rsid w:val="003B5CBB"/>
    <w:rsid w:val="003C3C27"/>
    <w:rsid w:val="003C5B7F"/>
    <w:rsid w:val="003D35FA"/>
    <w:rsid w:val="003D3832"/>
    <w:rsid w:val="003E6F71"/>
    <w:rsid w:val="00403F44"/>
    <w:rsid w:val="00407C0B"/>
    <w:rsid w:val="004172CC"/>
    <w:rsid w:val="00424DC0"/>
    <w:rsid w:val="004306DC"/>
    <w:rsid w:val="00433138"/>
    <w:rsid w:val="004337CB"/>
    <w:rsid w:val="00442749"/>
    <w:rsid w:val="00446777"/>
    <w:rsid w:val="00447845"/>
    <w:rsid w:val="00450570"/>
    <w:rsid w:val="0045560B"/>
    <w:rsid w:val="00455F83"/>
    <w:rsid w:val="00457F85"/>
    <w:rsid w:val="00475258"/>
    <w:rsid w:val="00482A42"/>
    <w:rsid w:val="00486466"/>
    <w:rsid w:val="004869CA"/>
    <w:rsid w:val="004A2C9F"/>
    <w:rsid w:val="004B0181"/>
    <w:rsid w:val="004C0892"/>
    <w:rsid w:val="004C5D61"/>
    <w:rsid w:val="004C606C"/>
    <w:rsid w:val="004C71E3"/>
    <w:rsid w:val="004D6263"/>
    <w:rsid w:val="004D7C41"/>
    <w:rsid w:val="004D7E83"/>
    <w:rsid w:val="004E6562"/>
    <w:rsid w:val="004F1FAB"/>
    <w:rsid w:val="004F337C"/>
    <w:rsid w:val="004F5812"/>
    <w:rsid w:val="004F74FE"/>
    <w:rsid w:val="0050124F"/>
    <w:rsid w:val="00505A5B"/>
    <w:rsid w:val="00506566"/>
    <w:rsid w:val="00506DD5"/>
    <w:rsid w:val="00512179"/>
    <w:rsid w:val="00512516"/>
    <w:rsid w:val="0051320D"/>
    <w:rsid w:val="005213A8"/>
    <w:rsid w:val="00552943"/>
    <w:rsid w:val="00553A23"/>
    <w:rsid w:val="00557F1D"/>
    <w:rsid w:val="005657F2"/>
    <w:rsid w:val="00567FC1"/>
    <w:rsid w:val="00572E04"/>
    <w:rsid w:val="0058297E"/>
    <w:rsid w:val="0059523D"/>
    <w:rsid w:val="005969CB"/>
    <w:rsid w:val="005A18E6"/>
    <w:rsid w:val="005A1CF7"/>
    <w:rsid w:val="005A2DF2"/>
    <w:rsid w:val="005A5AAF"/>
    <w:rsid w:val="005D5E8D"/>
    <w:rsid w:val="005E7CF4"/>
    <w:rsid w:val="00622D36"/>
    <w:rsid w:val="00625BA7"/>
    <w:rsid w:val="00626CDC"/>
    <w:rsid w:val="00627E0D"/>
    <w:rsid w:val="0063358A"/>
    <w:rsid w:val="00641A69"/>
    <w:rsid w:val="00652CD5"/>
    <w:rsid w:val="00653AF6"/>
    <w:rsid w:val="006578D5"/>
    <w:rsid w:val="00657CCB"/>
    <w:rsid w:val="00664D30"/>
    <w:rsid w:val="006664B5"/>
    <w:rsid w:val="00666C6F"/>
    <w:rsid w:val="00682283"/>
    <w:rsid w:val="00690104"/>
    <w:rsid w:val="006A6530"/>
    <w:rsid w:val="006C1694"/>
    <w:rsid w:val="006C5096"/>
    <w:rsid w:val="006D5F0E"/>
    <w:rsid w:val="006E3665"/>
    <w:rsid w:val="006E5D3C"/>
    <w:rsid w:val="006E7F6D"/>
    <w:rsid w:val="006F2F1A"/>
    <w:rsid w:val="006F4991"/>
    <w:rsid w:val="006F4B2E"/>
    <w:rsid w:val="0071673B"/>
    <w:rsid w:val="00716D12"/>
    <w:rsid w:val="0071768F"/>
    <w:rsid w:val="00720DC9"/>
    <w:rsid w:val="00723A03"/>
    <w:rsid w:val="00726EA9"/>
    <w:rsid w:val="0073104E"/>
    <w:rsid w:val="00732072"/>
    <w:rsid w:val="00734925"/>
    <w:rsid w:val="007412A0"/>
    <w:rsid w:val="007417FA"/>
    <w:rsid w:val="0074342C"/>
    <w:rsid w:val="00746639"/>
    <w:rsid w:val="00746F59"/>
    <w:rsid w:val="0075516F"/>
    <w:rsid w:val="00760308"/>
    <w:rsid w:val="007847A0"/>
    <w:rsid w:val="007A4456"/>
    <w:rsid w:val="007B1FF0"/>
    <w:rsid w:val="007B5571"/>
    <w:rsid w:val="007B6D5D"/>
    <w:rsid w:val="007C0409"/>
    <w:rsid w:val="007E144B"/>
    <w:rsid w:val="007E1499"/>
    <w:rsid w:val="007E2EB4"/>
    <w:rsid w:val="007E74B2"/>
    <w:rsid w:val="007F3C4F"/>
    <w:rsid w:val="007F4074"/>
    <w:rsid w:val="007F50BB"/>
    <w:rsid w:val="00800C00"/>
    <w:rsid w:val="00801D7B"/>
    <w:rsid w:val="00803536"/>
    <w:rsid w:val="008035F8"/>
    <w:rsid w:val="00804FBE"/>
    <w:rsid w:val="00811FDB"/>
    <w:rsid w:val="0081645E"/>
    <w:rsid w:val="0081799D"/>
    <w:rsid w:val="008207FF"/>
    <w:rsid w:val="0082336C"/>
    <w:rsid w:val="00840D01"/>
    <w:rsid w:val="00846378"/>
    <w:rsid w:val="00851BCE"/>
    <w:rsid w:val="00860067"/>
    <w:rsid w:val="00867558"/>
    <w:rsid w:val="00870AD4"/>
    <w:rsid w:val="008734C5"/>
    <w:rsid w:val="00875F8D"/>
    <w:rsid w:val="008836F6"/>
    <w:rsid w:val="00895873"/>
    <w:rsid w:val="008A6E35"/>
    <w:rsid w:val="008B18E5"/>
    <w:rsid w:val="008B1D4B"/>
    <w:rsid w:val="008B2861"/>
    <w:rsid w:val="008B3A17"/>
    <w:rsid w:val="008B5DF4"/>
    <w:rsid w:val="008C1738"/>
    <w:rsid w:val="008C4B6B"/>
    <w:rsid w:val="008D0594"/>
    <w:rsid w:val="008D604F"/>
    <w:rsid w:val="008E04CD"/>
    <w:rsid w:val="008E4C10"/>
    <w:rsid w:val="008E5A21"/>
    <w:rsid w:val="008E5C59"/>
    <w:rsid w:val="008E6476"/>
    <w:rsid w:val="008F11E4"/>
    <w:rsid w:val="008F4BD7"/>
    <w:rsid w:val="00902E7D"/>
    <w:rsid w:val="00911B04"/>
    <w:rsid w:val="00923359"/>
    <w:rsid w:val="009260B1"/>
    <w:rsid w:val="009416BB"/>
    <w:rsid w:val="00942AE5"/>
    <w:rsid w:val="009432D8"/>
    <w:rsid w:val="00945350"/>
    <w:rsid w:val="00951506"/>
    <w:rsid w:val="00951B52"/>
    <w:rsid w:val="009533AF"/>
    <w:rsid w:val="00965BEA"/>
    <w:rsid w:val="00966296"/>
    <w:rsid w:val="00967681"/>
    <w:rsid w:val="00972353"/>
    <w:rsid w:val="009747C4"/>
    <w:rsid w:val="009760F9"/>
    <w:rsid w:val="00977825"/>
    <w:rsid w:val="0098239C"/>
    <w:rsid w:val="00987D51"/>
    <w:rsid w:val="0099286D"/>
    <w:rsid w:val="0099474B"/>
    <w:rsid w:val="009955B8"/>
    <w:rsid w:val="0099754C"/>
    <w:rsid w:val="009A5809"/>
    <w:rsid w:val="009C45C8"/>
    <w:rsid w:val="009C6BB5"/>
    <w:rsid w:val="009C7E6E"/>
    <w:rsid w:val="009D31AC"/>
    <w:rsid w:val="009D4510"/>
    <w:rsid w:val="009E6A9A"/>
    <w:rsid w:val="009E6D57"/>
    <w:rsid w:val="00A02881"/>
    <w:rsid w:val="00A0728A"/>
    <w:rsid w:val="00A07458"/>
    <w:rsid w:val="00A11B68"/>
    <w:rsid w:val="00A24D83"/>
    <w:rsid w:val="00A277EA"/>
    <w:rsid w:val="00A30F66"/>
    <w:rsid w:val="00A33BFD"/>
    <w:rsid w:val="00A40F4E"/>
    <w:rsid w:val="00A43ECF"/>
    <w:rsid w:val="00A46141"/>
    <w:rsid w:val="00A46BCC"/>
    <w:rsid w:val="00A471DA"/>
    <w:rsid w:val="00A473BA"/>
    <w:rsid w:val="00A6598D"/>
    <w:rsid w:val="00A72195"/>
    <w:rsid w:val="00A72CF0"/>
    <w:rsid w:val="00A7329C"/>
    <w:rsid w:val="00A8125E"/>
    <w:rsid w:val="00A8437A"/>
    <w:rsid w:val="00A84762"/>
    <w:rsid w:val="00A85BF2"/>
    <w:rsid w:val="00A92008"/>
    <w:rsid w:val="00A92220"/>
    <w:rsid w:val="00A948DA"/>
    <w:rsid w:val="00A9617D"/>
    <w:rsid w:val="00AA6F42"/>
    <w:rsid w:val="00AB08A6"/>
    <w:rsid w:val="00AB5B79"/>
    <w:rsid w:val="00AB74FE"/>
    <w:rsid w:val="00AC7818"/>
    <w:rsid w:val="00AE5ADF"/>
    <w:rsid w:val="00AE5FCB"/>
    <w:rsid w:val="00AF4F06"/>
    <w:rsid w:val="00AF6013"/>
    <w:rsid w:val="00AF78ED"/>
    <w:rsid w:val="00B04313"/>
    <w:rsid w:val="00B045AB"/>
    <w:rsid w:val="00B119CE"/>
    <w:rsid w:val="00B14D06"/>
    <w:rsid w:val="00B251BB"/>
    <w:rsid w:val="00B264C7"/>
    <w:rsid w:val="00B27020"/>
    <w:rsid w:val="00B37A15"/>
    <w:rsid w:val="00B436B4"/>
    <w:rsid w:val="00B4395B"/>
    <w:rsid w:val="00B449BF"/>
    <w:rsid w:val="00B45FC9"/>
    <w:rsid w:val="00B5224B"/>
    <w:rsid w:val="00B64589"/>
    <w:rsid w:val="00B72107"/>
    <w:rsid w:val="00B73612"/>
    <w:rsid w:val="00B73DBA"/>
    <w:rsid w:val="00B86240"/>
    <w:rsid w:val="00B93BE3"/>
    <w:rsid w:val="00BB05D8"/>
    <w:rsid w:val="00BB0DEA"/>
    <w:rsid w:val="00BB1C62"/>
    <w:rsid w:val="00BC0E80"/>
    <w:rsid w:val="00BC30CC"/>
    <w:rsid w:val="00BC3D1C"/>
    <w:rsid w:val="00BD295A"/>
    <w:rsid w:val="00BE21F5"/>
    <w:rsid w:val="00BE282E"/>
    <w:rsid w:val="00C07EB2"/>
    <w:rsid w:val="00C116C4"/>
    <w:rsid w:val="00C12780"/>
    <w:rsid w:val="00C449AA"/>
    <w:rsid w:val="00C457AB"/>
    <w:rsid w:val="00C51CC3"/>
    <w:rsid w:val="00C52AA6"/>
    <w:rsid w:val="00C5445C"/>
    <w:rsid w:val="00C604F1"/>
    <w:rsid w:val="00C61189"/>
    <w:rsid w:val="00C61769"/>
    <w:rsid w:val="00C7645B"/>
    <w:rsid w:val="00C77083"/>
    <w:rsid w:val="00C861ED"/>
    <w:rsid w:val="00C91691"/>
    <w:rsid w:val="00CA2C63"/>
    <w:rsid w:val="00CB2CD2"/>
    <w:rsid w:val="00CB6A90"/>
    <w:rsid w:val="00CD766A"/>
    <w:rsid w:val="00CE241A"/>
    <w:rsid w:val="00CF2569"/>
    <w:rsid w:val="00CF26DA"/>
    <w:rsid w:val="00CF5666"/>
    <w:rsid w:val="00CF76D1"/>
    <w:rsid w:val="00D0641E"/>
    <w:rsid w:val="00D06476"/>
    <w:rsid w:val="00D10175"/>
    <w:rsid w:val="00D105FA"/>
    <w:rsid w:val="00D126D5"/>
    <w:rsid w:val="00D1435B"/>
    <w:rsid w:val="00D209AE"/>
    <w:rsid w:val="00D2269C"/>
    <w:rsid w:val="00D25442"/>
    <w:rsid w:val="00D356EB"/>
    <w:rsid w:val="00D35EF4"/>
    <w:rsid w:val="00D44449"/>
    <w:rsid w:val="00D4580C"/>
    <w:rsid w:val="00D50B75"/>
    <w:rsid w:val="00D810FA"/>
    <w:rsid w:val="00D91346"/>
    <w:rsid w:val="00D95B24"/>
    <w:rsid w:val="00D96EC3"/>
    <w:rsid w:val="00DA20A6"/>
    <w:rsid w:val="00DA48B0"/>
    <w:rsid w:val="00DA6364"/>
    <w:rsid w:val="00DB1876"/>
    <w:rsid w:val="00DB426C"/>
    <w:rsid w:val="00DB47C5"/>
    <w:rsid w:val="00DC2EF0"/>
    <w:rsid w:val="00DC43B8"/>
    <w:rsid w:val="00DD2ED8"/>
    <w:rsid w:val="00DD44CA"/>
    <w:rsid w:val="00DD70D3"/>
    <w:rsid w:val="00DE5F8B"/>
    <w:rsid w:val="00DF37EC"/>
    <w:rsid w:val="00DF502C"/>
    <w:rsid w:val="00DF7703"/>
    <w:rsid w:val="00E01CC3"/>
    <w:rsid w:val="00E02863"/>
    <w:rsid w:val="00E02F65"/>
    <w:rsid w:val="00E03812"/>
    <w:rsid w:val="00E14296"/>
    <w:rsid w:val="00E26046"/>
    <w:rsid w:val="00E271B4"/>
    <w:rsid w:val="00E40A6C"/>
    <w:rsid w:val="00E412F0"/>
    <w:rsid w:val="00E43F3C"/>
    <w:rsid w:val="00E50678"/>
    <w:rsid w:val="00E54C54"/>
    <w:rsid w:val="00E73A28"/>
    <w:rsid w:val="00E83C8B"/>
    <w:rsid w:val="00E878E1"/>
    <w:rsid w:val="00EA3C8F"/>
    <w:rsid w:val="00EB3AD0"/>
    <w:rsid w:val="00EB3EBE"/>
    <w:rsid w:val="00EC045E"/>
    <w:rsid w:val="00EC0ED4"/>
    <w:rsid w:val="00EC2353"/>
    <w:rsid w:val="00EC5732"/>
    <w:rsid w:val="00EC79C2"/>
    <w:rsid w:val="00ED0FEC"/>
    <w:rsid w:val="00ED3D1D"/>
    <w:rsid w:val="00EE36C6"/>
    <w:rsid w:val="00EE693E"/>
    <w:rsid w:val="00F12F50"/>
    <w:rsid w:val="00F15B05"/>
    <w:rsid w:val="00F206A0"/>
    <w:rsid w:val="00F2272D"/>
    <w:rsid w:val="00F247C9"/>
    <w:rsid w:val="00F24FAD"/>
    <w:rsid w:val="00F37F94"/>
    <w:rsid w:val="00F43EDE"/>
    <w:rsid w:val="00F44778"/>
    <w:rsid w:val="00F5529E"/>
    <w:rsid w:val="00F552E8"/>
    <w:rsid w:val="00F57CD7"/>
    <w:rsid w:val="00F60BF4"/>
    <w:rsid w:val="00F65493"/>
    <w:rsid w:val="00F701F4"/>
    <w:rsid w:val="00F70B0D"/>
    <w:rsid w:val="00F810FA"/>
    <w:rsid w:val="00F95EB0"/>
    <w:rsid w:val="00FA1847"/>
    <w:rsid w:val="00FA3869"/>
    <w:rsid w:val="00FA3A4B"/>
    <w:rsid w:val="00FA7B82"/>
    <w:rsid w:val="00FB1EE5"/>
    <w:rsid w:val="00FB2541"/>
    <w:rsid w:val="00FB4E95"/>
    <w:rsid w:val="00FC3882"/>
    <w:rsid w:val="00FC3D7E"/>
    <w:rsid w:val="00FC3E88"/>
    <w:rsid w:val="00FD01CE"/>
    <w:rsid w:val="00FD4DCB"/>
    <w:rsid w:val="00FF364A"/>
    <w:rsid w:val="00FF3711"/>
    <w:rsid w:val="00FF3D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0E80"/>
    <w:pPr>
      <w:spacing w:after="0" w:line="240" w:lineRule="auto"/>
      <w:ind w:left="720"/>
    </w:pPr>
    <w:rPr>
      <w:lang w:eastAsia="en-US"/>
    </w:rPr>
  </w:style>
  <w:style w:type="table" w:styleId="a3">
    <w:name w:val="Table Grid"/>
    <w:basedOn w:val="a1"/>
    <w:uiPriority w:val="99"/>
    <w:rsid w:val="00BC0E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C8B"/>
    <w:pPr>
      <w:ind w:left="720"/>
    </w:pPr>
  </w:style>
  <w:style w:type="paragraph" w:styleId="2">
    <w:name w:val="Body Text 2"/>
    <w:basedOn w:val="a"/>
    <w:link w:val="20"/>
    <w:uiPriority w:val="99"/>
    <w:rsid w:val="00000EC4"/>
    <w:pPr>
      <w:spacing w:after="0" w:line="240" w:lineRule="auto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000EC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5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1B52"/>
  </w:style>
  <w:style w:type="paragraph" w:styleId="a7">
    <w:name w:val="footer"/>
    <w:basedOn w:val="a"/>
    <w:link w:val="a8"/>
    <w:uiPriority w:val="99"/>
    <w:semiHidden/>
    <w:rsid w:val="0095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B52"/>
  </w:style>
  <w:style w:type="character" w:customStyle="1" w:styleId="a9">
    <w:name w:val="Гипертекстовая ссылка"/>
    <w:uiPriority w:val="99"/>
    <w:rsid w:val="00FA3869"/>
    <w:rPr>
      <w:color w:val="008000"/>
    </w:rPr>
  </w:style>
  <w:style w:type="paragraph" w:customStyle="1" w:styleId="10">
    <w:name w:val="Без интервала1"/>
    <w:uiPriority w:val="99"/>
    <w:rsid w:val="008D0594"/>
    <w:rPr>
      <w:rFonts w:cs="Calibri"/>
      <w:sz w:val="22"/>
      <w:szCs w:val="22"/>
    </w:rPr>
  </w:style>
  <w:style w:type="paragraph" w:styleId="aa">
    <w:name w:val="No Spacing"/>
    <w:link w:val="ab"/>
    <w:uiPriority w:val="1"/>
    <w:qFormat/>
    <w:rsid w:val="00FC3882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217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next w:val="a"/>
    <w:link w:val="ad"/>
    <w:qFormat/>
    <w:locked/>
    <w:rsid w:val="008734C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rsid w:val="008734C5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8734C5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0E41E7"/>
    <w:rPr>
      <w:rFonts w:cs="Calibri"/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C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7E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D70D3"/>
    <w:pPr>
      <w:ind w:left="6" w:right="17" w:firstLine="329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0E80"/>
    <w:pPr>
      <w:spacing w:after="0" w:line="240" w:lineRule="auto"/>
      <w:ind w:left="720"/>
    </w:pPr>
    <w:rPr>
      <w:lang w:eastAsia="en-US"/>
    </w:rPr>
  </w:style>
  <w:style w:type="table" w:styleId="a3">
    <w:name w:val="Table Grid"/>
    <w:basedOn w:val="a1"/>
    <w:uiPriority w:val="99"/>
    <w:rsid w:val="00BC0E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C8B"/>
    <w:pPr>
      <w:ind w:left="720"/>
    </w:pPr>
  </w:style>
  <w:style w:type="paragraph" w:styleId="2">
    <w:name w:val="Body Text 2"/>
    <w:basedOn w:val="a"/>
    <w:link w:val="20"/>
    <w:uiPriority w:val="99"/>
    <w:rsid w:val="00000EC4"/>
    <w:pPr>
      <w:spacing w:after="0" w:line="240" w:lineRule="auto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000EC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5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1B52"/>
  </w:style>
  <w:style w:type="paragraph" w:styleId="a7">
    <w:name w:val="footer"/>
    <w:basedOn w:val="a"/>
    <w:link w:val="a8"/>
    <w:uiPriority w:val="99"/>
    <w:semiHidden/>
    <w:rsid w:val="0095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B52"/>
  </w:style>
  <w:style w:type="character" w:customStyle="1" w:styleId="a9">
    <w:name w:val="Гипертекстовая ссылка"/>
    <w:uiPriority w:val="99"/>
    <w:rsid w:val="00FA3869"/>
    <w:rPr>
      <w:color w:val="008000"/>
    </w:rPr>
  </w:style>
  <w:style w:type="paragraph" w:customStyle="1" w:styleId="10">
    <w:name w:val="Без интервала1"/>
    <w:uiPriority w:val="99"/>
    <w:rsid w:val="008D0594"/>
    <w:rPr>
      <w:rFonts w:cs="Calibri"/>
      <w:sz w:val="22"/>
      <w:szCs w:val="22"/>
    </w:rPr>
  </w:style>
  <w:style w:type="paragraph" w:styleId="aa">
    <w:name w:val="No Spacing"/>
    <w:link w:val="ab"/>
    <w:uiPriority w:val="1"/>
    <w:qFormat/>
    <w:rsid w:val="00FC3882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217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next w:val="a"/>
    <w:link w:val="ad"/>
    <w:qFormat/>
    <w:locked/>
    <w:rsid w:val="008734C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rsid w:val="008734C5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8734C5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0E41E7"/>
    <w:rPr>
      <w:rFonts w:cs="Calibri"/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C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7E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D70D3"/>
    <w:pPr>
      <w:ind w:left="6" w:right="17" w:firstLine="329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4380-ABF3-40EF-B83E-06B3F58B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Shkola</cp:lastModifiedBy>
  <cp:revision>8</cp:revision>
  <cp:lastPrinted>2017-01-09T08:50:00Z</cp:lastPrinted>
  <dcterms:created xsi:type="dcterms:W3CDTF">2017-09-04T10:31:00Z</dcterms:created>
  <dcterms:modified xsi:type="dcterms:W3CDTF">2017-12-04T11:17:00Z</dcterms:modified>
</cp:coreProperties>
</file>